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EFF" w:rsidRPr="00A6653C" w:rsidRDefault="00A6653C" w:rsidP="00A6653C">
      <w:pPr>
        <w:tabs>
          <w:tab w:val="left" w:pos="300"/>
          <w:tab w:val="center" w:pos="5400"/>
        </w:tabs>
        <w:spacing w:line="259" w:lineRule="auto"/>
        <w:jc w:val="center"/>
        <w:rPr>
          <w:rFonts w:ascii="Arial" w:eastAsia="Calibri" w:hAnsi="Arial" w:cs="Arial"/>
          <w:b/>
          <w:sz w:val="22"/>
          <w:szCs w:val="22"/>
        </w:rPr>
      </w:pPr>
      <w:r w:rsidRPr="00A6653C">
        <w:rPr>
          <w:rFonts w:ascii="Arial" w:eastAsia="Calibri" w:hAnsi="Arial" w:cs="Arial"/>
          <w:b/>
          <w:noProof/>
          <w:sz w:val="22"/>
          <w:szCs w:val="22"/>
        </w:rPr>
        <w:drawing>
          <wp:anchor distT="0" distB="0" distL="114300" distR="114300" simplePos="0" relativeHeight="251670528" behindDoc="1" locked="0" layoutInCell="1" allowOverlap="1" wp14:anchorId="3F98FAC8" wp14:editId="6AD98F70">
            <wp:simplePos x="0" y="0"/>
            <wp:positionH relativeFrom="margin">
              <wp:posOffset>2628900</wp:posOffset>
            </wp:positionH>
            <wp:positionV relativeFrom="paragraph">
              <wp:posOffset>9525</wp:posOffset>
            </wp:positionV>
            <wp:extent cx="1543050" cy="461010"/>
            <wp:effectExtent l="0" t="0" r="0" b="0"/>
            <wp:wrapTopAndBottom/>
            <wp:docPr id="1" name="Picture 1" descr="C:\Shared Data\Main office\General Office and Front Desk\New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ared Data\Main office\General Office and Front Desk\New logo 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EFF" w:rsidRPr="00A6653C">
        <w:rPr>
          <w:rFonts w:ascii="Arial" w:eastAsia="Calibri" w:hAnsi="Arial" w:cs="Arial"/>
          <w:b/>
          <w:sz w:val="22"/>
          <w:szCs w:val="22"/>
        </w:rPr>
        <w:t>Sanjay Patel M.D.</w:t>
      </w:r>
    </w:p>
    <w:p w:rsidR="008E44D2" w:rsidRPr="00A6653C" w:rsidRDefault="001531B1" w:rsidP="00A6653C">
      <w:pPr>
        <w:spacing w:line="259" w:lineRule="auto"/>
        <w:jc w:val="center"/>
        <w:rPr>
          <w:rFonts w:ascii="Arial" w:eastAsia="Calibri" w:hAnsi="Arial" w:cs="Arial"/>
          <w:b/>
          <w:sz w:val="20"/>
          <w:szCs w:val="20"/>
          <w:u w:val="single"/>
        </w:rPr>
      </w:pPr>
      <w:r>
        <w:rPr>
          <w:rFonts w:ascii="Arial" w:eastAsia="Calibri" w:hAnsi="Arial" w:cs="Arial"/>
          <w:b/>
          <w:sz w:val="20"/>
          <w:szCs w:val="20"/>
        </w:rPr>
        <w:t xml:space="preserve">        </w:t>
      </w:r>
      <w:r w:rsidR="00D11413" w:rsidRPr="00A6653C">
        <w:rPr>
          <w:rFonts w:ascii="Arial" w:eastAsia="Calibri" w:hAnsi="Arial" w:cs="Arial"/>
          <w:b/>
          <w:sz w:val="20"/>
          <w:szCs w:val="20"/>
        </w:rPr>
        <w:t>Jillian Dietz</w:t>
      </w:r>
      <w:r w:rsidR="004D2C64" w:rsidRPr="00A6653C">
        <w:rPr>
          <w:rFonts w:ascii="Arial" w:eastAsia="Calibri" w:hAnsi="Arial" w:cs="Arial"/>
          <w:b/>
          <w:sz w:val="20"/>
          <w:szCs w:val="20"/>
        </w:rPr>
        <w:t>,</w:t>
      </w:r>
      <w:r w:rsidR="005E5CC7" w:rsidRPr="00A6653C">
        <w:rPr>
          <w:rFonts w:ascii="Arial" w:eastAsia="Calibri" w:hAnsi="Arial" w:cs="Arial"/>
          <w:b/>
          <w:sz w:val="20"/>
          <w:szCs w:val="20"/>
        </w:rPr>
        <w:t xml:space="preserve"> NP</w:t>
      </w:r>
      <w:r>
        <w:rPr>
          <w:rFonts w:ascii="Arial" w:eastAsia="Calibri" w:hAnsi="Arial" w:cs="Arial"/>
          <w:b/>
          <w:sz w:val="20"/>
          <w:szCs w:val="20"/>
        </w:rPr>
        <w:t xml:space="preserve">      </w:t>
      </w:r>
      <w:r w:rsidR="00D11413" w:rsidRPr="00A6653C">
        <w:rPr>
          <w:rFonts w:ascii="Arial" w:eastAsia="Calibri" w:hAnsi="Arial" w:cs="Arial"/>
          <w:b/>
          <w:sz w:val="20"/>
          <w:szCs w:val="20"/>
        </w:rPr>
        <w:t>Maggie</w:t>
      </w:r>
      <w:r w:rsidR="000B190B">
        <w:rPr>
          <w:rFonts w:ascii="Arial" w:eastAsia="Calibri" w:hAnsi="Arial" w:cs="Arial"/>
          <w:b/>
          <w:sz w:val="20"/>
          <w:szCs w:val="20"/>
        </w:rPr>
        <w:t xml:space="preserve"> Miller</w:t>
      </w:r>
      <w:r w:rsidR="006A1B5B" w:rsidRPr="00A6653C">
        <w:rPr>
          <w:rFonts w:ascii="Arial" w:eastAsia="Calibri" w:hAnsi="Arial" w:cs="Arial"/>
          <w:b/>
          <w:sz w:val="20"/>
          <w:szCs w:val="20"/>
        </w:rPr>
        <w:t>, NP</w:t>
      </w:r>
      <w:r>
        <w:rPr>
          <w:rFonts w:ascii="Arial" w:eastAsia="Calibri" w:hAnsi="Arial" w:cs="Arial"/>
          <w:b/>
          <w:sz w:val="20"/>
          <w:szCs w:val="20"/>
        </w:rPr>
        <w:t xml:space="preserve">   Shannon McCarter, NP</w:t>
      </w:r>
    </w:p>
    <w:p w:rsidR="00A6653C" w:rsidRDefault="00A6653C" w:rsidP="00A6653C">
      <w:pPr>
        <w:spacing w:after="160"/>
        <w:jc w:val="center"/>
        <w:rPr>
          <w:rFonts w:ascii="Arial" w:eastAsia="Calibri" w:hAnsi="Arial" w:cs="Arial"/>
          <w:b/>
          <w:sz w:val="24"/>
          <w:u w:val="single"/>
        </w:rPr>
      </w:pPr>
    </w:p>
    <w:p w:rsidR="00A6653C" w:rsidRPr="005D2C1C" w:rsidRDefault="00A6653C" w:rsidP="00A6653C">
      <w:pPr>
        <w:spacing w:after="160"/>
        <w:jc w:val="center"/>
        <w:rPr>
          <w:rFonts w:ascii="Arial" w:eastAsia="Calibri" w:hAnsi="Arial" w:cs="Arial"/>
          <w:sz w:val="22"/>
          <w:szCs w:val="22"/>
          <w:u w:val="single"/>
        </w:rPr>
      </w:pPr>
      <w:r w:rsidRPr="005D2C1C">
        <w:rPr>
          <w:rFonts w:ascii="Arial" w:eastAsia="Calibri" w:hAnsi="Arial" w:cs="Arial"/>
          <w:b/>
          <w:sz w:val="22"/>
          <w:szCs w:val="22"/>
          <w:u w:val="single"/>
        </w:rPr>
        <w:t>New Patient Questionnaire</w:t>
      </w:r>
    </w:p>
    <w:p w:rsidR="008E44D2" w:rsidRPr="005D2C1C" w:rsidRDefault="008E44D2" w:rsidP="005D2C1C">
      <w:pPr>
        <w:spacing w:after="160" w:line="259" w:lineRule="auto"/>
        <w:jc w:val="center"/>
        <w:rPr>
          <w:rFonts w:ascii="Arial" w:eastAsia="Calibri" w:hAnsi="Arial" w:cs="Arial"/>
          <w:sz w:val="20"/>
          <w:szCs w:val="20"/>
        </w:rPr>
      </w:pPr>
      <w:r w:rsidRPr="005D2C1C">
        <w:rPr>
          <w:rFonts w:ascii="Arial" w:eastAsia="Calibri" w:hAnsi="Arial" w:cs="Arial"/>
          <w:sz w:val="20"/>
          <w:szCs w:val="20"/>
        </w:rPr>
        <w:t>Patient Name</w:t>
      </w:r>
      <w:r w:rsidR="003B4093" w:rsidRPr="005D2C1C">
        <w:rPr>
          <w:rFonts w:ascii="Arial" w:eastAsia="Calibri" w:hAnsi="Arial" w:cs="Arial"/>
          <w:sz w:val="20"/>
          <w:szCs w:val="20"/>
        </w:rPr>
        <w:t>: _</w:t>
      </w:r>
      <w:r w:rsidRPr="005D2C1C">
        <w:rPr>
          <w:rFonts w:ascii="Arial" w:eastAsia="Calibri" w:hAnsi="Arial" w:cs="Arial"/>
          <w:sz w:val="20"/>
          <w:szCs w:val="20"/>
        </w:rPr>
        <w:t>_________________________________</w:t>
      </w:r>
      <w:r w:rsidR="003B4093" w:rsidRPr="005D2C1C">
        <w:rPr>
          <w:rFonts w:ascii="Arial" w:eastAsia="Calibri" w:hAnsi="Arial" w:cs="Arial"/>
          <w:sz w:val="20"/>
          <w:szCs w:val="20"/>
        </w:rPr>
        <w:t>_Date</w:t>
      </w:r>
      <w:r w:rsidRPr="005D2C1C">
        <w:rPr>
          <w:rFonts w:ascii="Arial" w:eastAsia="Calibri" w:hAnsi="Arial" w:cs="Arial"/>
          <w:sz w:val="20"/>
          <w:szCs w:val="20"/>
        </w:rPr>
        <w:t xml:space="preserve"> of Birth__________</w:t>
      </w:r>
      <w:r w:rsidR="005A1585">
        <w:rPr>
          <w:rFonts w:ascii="Arial" w:eastAsia="Calibri" w:hAnsi="Arial" w:cs="Arial"/>
          <w:sz w:val="20"/>
          <w:szCs w:val="20"/>
        </w:rPr>
        <w:t>__</w:t>
      </w:r>
      <w:r w:rsidRPr="005D2C1C">
        <w:rPr>
          <w:rFonts w:ascii="Arial" w:eastAsia="Calibri" w:hAnsi="Arial" w:cs="Arial"/>
          <w:sz w:val="20"/>
          <w:szCs w:val="20"/>
        </w:rPr>
        <w:t>_</w:t>
      </w:r>
    </w:p>
    <w:p w:rsidR="008E44D2" w:rsidRPr="005D2C1C" w:rsidRDefault="007B6F18" w:rsidP="007B6F18">
      <w:pPr>
        <w:spacing w:after="160" w:line="259" w:lineRule="auto"/>
        <w:rPr>
          <w:rFonts w:ascii="Arial" w:eastAsia="Calibri" w:hAnsi="Arial" w:cs="Arial"/>
          <w:sz w:val="20"/>
          <w:szCs w:val="20"/>
        </w:rPr>
      </w:pPr>
      <w:r>
        <w:rPr>
          <w:rFonts w:ascii="Arial" w:eastAsia="Calibri" w:hAnsi="Arial" w:cs="Arial"/>
          <w:sz w:val="20"/>
          <w:szCs w:val="20"/>
        </w:rPr>
        <w:t xml:space="preserve">                          </w:t>
      </w:r>
      <w:r w:rsidR="005A1585">
        <w:rPr>
          <w:rFonts w:ascii="Arial" w:eastAsia="Calibri" w:hAnsi="Arial" w:cs="Arial"/>
          <w:sz w:val="20"/>
          <w:szCs w:val="20"/>
        </w:rPr>
        <w:t xml:space="preserve"> </w:t>
      </w:r>
      <w:r w:rsidR="008E44D2" w:rsidRPr="005D2C1C">
        <w:rPr>
          <w:rFonts w:ascii="Arial" w:eastAsia="Calibri" w:hAnsi="Arial" w:cs="Arial"/>
          <w:sz w:val="20"/>
          <w:szCs w:val="20"/>
        </w:rPr>
        <w:t>Date of Visit</w:t>
      </w:r>
      <w:r w:rsidR="003B4093" w:rsidRPr="005D2C1C">
        <w:rPr>
          <w:rFonts w:ascii="Arial" w:eastAsia="Calibri" w:hAnsi="Arial" w:cs="Arial"/>
          <w:sz w:val="20"/>
          <w:szCs w:val="20"/>
        </w:rPr>
        <w:t>: _</w:t>
      </w:r>
      <w:r w:rsidR="008E44D2" w:rsidRPr="005D2C1C">
        <w:rPr>
          <w:rFonts w:ascii="Arial" w:eastAsia="Calibri" w:hAnsi="Arial" w:cs="Arial"/>
          <w:sz w:val="20"/>
          <w:szCs w:val="20"/>
        </w:rPr>
        <w:t>_</w:t>
      </w:r>
      <w:r w:rsidR="004A6D98" w:rsidRPr="005D2C1C">
        <w:rPr>
          <w:rFonts w:ascii="Arial" w:eastAsia="Calibri" w:hAnsi="Arial" w:cs="Arial"/>
          <w:sz w:val="20"/>
          <w:szCs w:val="20"/>
        </w:rPr>
        <w:t>__________</w:t>
      </w:r>
      <w:r w:rsidR="008E44D2" w:rsidRPr="005D2C1C">
        <w:rPr>
          <w:rFonts w:ascii="Arial" w:eastAsia="Calibri" w:hAnsi="Arial" w:cs="Arial"/>
          <w:sz w:val="20"/>
          <w:szCs w:val="20"/>
        </w:rPr>
        <w:t>Referring Physician</w:t>
      </w:r>
      <w:r w:rsidR="005A1585">
        <w:rPr>
          <w:rFonts w:ascii="Arial" w:eastAsia="Calibri" w:hAnsi="Arial" w:cs="Arial"/>
          <w:sz w:val="20"/>
          <w:szCs w:val="20"/>
        </w:rPr>
        <w:t xml:space="preserve">: </w:t>
      </w:r>
      <w:r w:rsidR="008E44D2" w:rsidRPr="005D2C1C">
        <w:rPr>
          <w:rFonts w:ascii="Arial" w:eastAsia="Calibri" w:hAnsi="Arial" w:cs="Arial"/>
          <w:sz w:val="20"/>
          <w:szCs w:val="20"/>
        </w:rPr>
        <w:t>________________letter sent</w:t>
      </w:r>
    </w:p>
    <w:p w:rsidR="008E44D2" w:rsidRDefault="006F2E95" w:rsidP="005D2C1C">
      <w:pPr>
        <w:spacing w:after="160" w:line="259" w:lineRule="auto"/>
        <w:jc w:val="center"/>
        <w:rPr>
          <w:rFonts w:ascii="Arial" w:eastAsia="Calibri" w:hAnsi="Arial" w:cs="Arial"/>
          <w:sz w:val="20"/>
          <w:szCs w:val="20"/>
        </w:rPr>
      </w:pPr>
      <w:r>
        <w:rPr>
          <w:rFonts w:ascii="Arial" w:eastAsia="Calibri" w:hAnsi="Arial" w:cs="Arial"/>
          <w:b/>
          <w:sz w:val="20"/>
          <w:szCs w:val="20"/>
        </w:rPr>
        <w:t>(Nurse O</w:t>
      </w:r>
      <w:r w:rsidR="008E44D2" w:rsidRPr="005D2C1C">
        <w:rPr>
          <w:rFonts w:ascii="Arial" w:eastAsia="Calibri" w:hAnsi="Arial" w:cs="Arial"/>
          <w:b/>
          <w:sz w:val="20"/>
          <w:szCs w:val="20"/>
        </w:rPr>
        <w:t>nly)</w:t>
      </w:r>
      <w:r w:rsidR="00FC1829" w:rsidRPr="005D2C1C">
        <w:rPr>
          <w:rFonts w:ascii="Arial" w:eastAsia="Calibri" w:hAnsi="Arial" w:cs="Arial"/>
          <w:sz w:val="20"/>
          <w:szCs w:val="20"/>
        </w:rPr>
        <w:t xml:space="preserve"> Vitals</w:t>
      </w:r>
      <w:r w:rsidR="008E44D2" w:rsidRPr="005D2C1C">
        <w:rPr>
          <w:rFonts w:ascii="Arial" w:eastAsia="Calibri" w:hAnsi="Arial" w:cs="Arial"/>
          <w:sz w:val="20"/>
          <w:szCs w:val="20"/>
        </w:rPr>
        <w:t>:</w:t>
      </w:r>
      <w:r w:rsidR="003B4093">
        <w:rPr>
          <w:rFonts w:ascii="Arial" w:eastAsia="Calibri" w:hAnsi="Arial" w:cs="Arial"/>
          <w:sz w:val="20"/>
          <w:szCs w:val="20"/>
        </w:rPr>
        <w:t xml:space="preserve"> HT</w:t>
      </w:r>
      <w:r w:rsidR="008E44D2" w:rsidRPr="005D2C1C">
        <w:rPr>
          <w:rFonts w:ascii="Arial" w:eastAsia="Calibri" w:hAnsi="Arial" w:cs="Arial"/>
          <w:sz w:val="20"/>
          <w:szCs w:val="20"/>
        </w:rPr>
        <w:t>_____   WT_______   BP________</w:t>
      </w:r>
      <w:r w:rsidR="003B4093" w:rsidRPr="005D2C1C">
        <w:rPr>
          <w:rFonts w:ascii="Arial" w:eastAsia="Calibri" w:hAnsi="Arial" w:cs="Arial"/>
          <w:sz w:val="20"/>
          <w:szCs w:val="20"/>
        </w:rPr>
        <w:t>_ T</w:t>
      </w:r>
      <w:r w:rsidR="008E44D2" w:rsidRPr="005D2C1C">
        <w:rPr>
          <w:rFonts w:ascii="Arial" w:eastAsia="Calibri" w:hAnsi="Arial" w:cs="Arial"/>
          <w:sz w:val="20"/>
          <w:szCs w:val="20"/>
        </w:rPr>
        <w:t>___</w:t>
      </w:r>
      <w:r w:rsidR="003B4093" w:rsidRPr="005D2C1C">
        <w:rPr>
          <w:rFonts w:ascii="Arial" w:eastAsia="Calibri" w:hAnsi="Arial" w:cs="Arial"/>
          <w:sz w:val="20"/>
          <w:szCs w:val="20"/>
        </w:rPr>
        <w:t>_ P</w:t>
      </w:r>
      <w:r w:rsidR="008E44D2" w:rsidRPr="005D2C1C">
        <w:rPr>
          <w:rFonts w:ascii="Arial" w:eastAsia="Calibri" w:hAnsi="Arial" w:cs="Arial"/>
          <w:sz w:val="20"/>
          <w:szCs w:val="20"/>
        </w:rPr>
        <w:t>_____ RR_____</w:t>
      </w:r>
    </w:p>
    <w:p w:rsidR="009776F5" w:rsidRPr="005D2C1C" w:rsidRDefault="009776F5" w:rsidP="005D2C1C">
      <w:pPr>
        <w:spacing w:after="160" w:line="259" w:lineRule="auto"/>
        <w:jc w:val="center"/>
        <w:rPr>
          <w:rFonts w:ascii="Arial" w:eastAsia="Calibri" w:hAnsi="Arial" w:cs="Arial"/>
          <w:sz w:val="20"/>
          <w:szCs w:val="20"/>
        </w:rPr>
      </w:pPr>
    </w:p>
    <w:p w:rsidR="005D2C1C" w:rsidRDefault="00197A2F" w:rsidP="009776F5">
      <w:pPr>
        <w:tabs>
          <w:tab w:val="left" w:pos="1485"/>
        </w:tabs>
        <w:spacing w:after="160" w:line="259" w:lineRule="auto"/>
        <w:rPr>
          <w:rFonts w:ascii="Arial" w:eastAsia="Calibri" w:hAnsi="Arial" w:cs="Arial"/>
          <w:sz w:val="20"/>
          <w:szCs w:val="20"/>
        </w:rPr>
      </w:pPr>
      <w:r>
        <w:rPr>
          <w:rFonts w:ascii="Arial" w:eastAsia="Calibri" w:hAnsi="Arial" w:cs="Arial"/>
          <w:sz w:val="20"/>
          <w:szCs w:val="20"/>
        </w:rPr>
        <w:t xml:space="preserve">                          </w:t>
      </w:r>
      <w:r w:rsidR="009776F5">
        <w:rPr>
          <w:rFonts w:ascii="Arial" w:eastAsia="Calibri" w:hAnsi="Arial" w:cs="Arial"/>
          <w:sz w:val="20"/>
          <w:szCs w:val="20"/>
        </w:rPr>
        <w:t>How did you find us?_______________________________________________________</w:t>
      </w:r>
    </w:p>
    <w:p w:rsidR="001D13A9" w:rsidRPr="005D2C1C" w:rsidRDefault="008E44D2" w:rsidP="006F2E95">
      <w:pPr>
        <w:spacing w:after="160" w:line="259" w:lineRule="auto"/>
        <w:ind w:left="1440"/>
        <w:rPr>
          <w:rFonts w:ascii="Arial" w:eastAsia="Calibri" w:hAnsi="Arial" w:cs="Arial"/>
          <w:sz w:val="20"/>
          <w:szCs w:val="20"/>
        </w:rPr>
      </w:pPr>
      <w:r w:rsidRPr="005D2C1C">
        <w:rPr>
          <w:rFonts w:ascii="Arial" w:eastAsia="Calibri" w:hAnsi="Arial" w:cs="Arial"/>
          <w:sz w:val="20"/>
          <w:szCs w:val="20"/>
        </w:rPr>
        <w:t>What is the m</w:t>
      </w:r>
      <w:r w:rsidR="00A50C65" w:rsidRPr="005D2C1C">
        <w:rPr>
          <w:rFonts w:ascii="Arial" w:eastAsia="Calibri" w:hAnsi="Arial" w:cs="Arial"/>
          <w:sz w:val="20"/>
          <w:szCs w:val="20"/>
        </w:rPr>
        <w:t>ain reason for your visit: _</w:t>
      </w:r>
      <w:r w:rsidRPr="005D2C1C">
        <w:rPr>
          <w:rFonts w:ascii="Arial" w:eastAsia="Calibri" w:hAnsi="Arial" w:cs="Arial"/>
          <w:sz w:val="20"/>
          <w:szCs w:val="20"/>
        </w:rPr>
        <w:t>_______________________</w:t>
      </w:r>
      <w:r w:rsidR="006F2E95">
        <w:rPr>
          <w:rFonts w:ascii="Arial" w:eastAsia="Calibri" w:hAnsi="Arial" w:cs="Arial"/>
          <w:sz w:val="20"/>
          <w:szCs w:val="20"/>
        </w:rPr>
        <w:t>______</w:t>
      </w:r>
      <w:r w:rsidRPr="005D2C1C">
        <w:rPr>
          <w:rFonts w:ascii="Arial" w:eastAsia="Calibri" w:hAnsi="Arial" w:cs="Arial"/>
          <w:sz w:val="20"/>
          <w:szCs w:val="20"/>
        </w:rPr>
        <w:t>_________</w:t>
      </w:r>
      <w:r w:rsidR="003A5050" w:rsidRPr="005D2C1C">
        <w:rPr>
          <w:rFonts w:ascii="Arial" w:eastAsia="Calibri" w:hAnsi="Arial" w:cs="Arial"/>
          <w:sz w:val="20"/>
          <w:szCs w:val="20"/>
        </w:rPr>
        <w:t>___</w:t>
      </w:r>
    </w:p>
    <w:p w:rsidR="005D2C1C" w:rsidRPr="005D2C1C" w:rsidRDefault="00A50C65" w:rsidP="006F2E95">
      <w:pPr>
        <w:spacing w:after="160" w:line="259" w:lineRule="auto"/>
        <w:ind w:left="1440"/>
        <w:rPr>
          <w:rFonts w:ascii="Arial" w:eastAsia="Calibri" w:hAnsi="Arial" w:cs="Arial"/>
          <w:b/>
          <w:sz w:val="20"/>
          <w:szCs w:val="20"/>
        </w:rPr>
      </w:pPr>
      <w:r w:rsidRPr="005D2C1C">
        <w:rPr>
          <w:rFonts w:ascii="Arial" w:eastAsia="Calibri" w:hAnsi="Arial" w:cs="Arial"/>
          <w:sz w:val="20"/>
          <w:szCs w:val="20"/>
        </w:rPr>
        <w:t>What are your</w:t>
      </w:r>
      <w:r w:rsidR="003A5050" w:rsidRPr="005D2C1C">
        <w:rPr>
          <w:rFonts w:ascii="Arial" w:eastAsia="Calibri" w:hAnsi="Arial" w:cs="Arial"/>
          <w:sz w:val="20"/>
          <w:szCs w:val="20"/>
        </w:rPr>
        <w:t xml:space="preserve"> </w:t>
      </w:r>
      <w:r w:rsidR="003B4093" w:rsidRPr="005D2C1C">
        <w:rPr>
          <w:rFonts w:ascii="Arial" w:eastAsia="Calibri" w:hAnsi="Arial" w:cs="Arial"/>
          <w:sz w:val="20"/>
          <w:szCs w:val="20"/>
        </w:rPr>
        <w:t>symptoms (</w:t>
      </w:r>
      <w:r w:rsidR="001D13A9" w:rsidRPr="005D2C1C">
        <w:rPr>
          <w:rFonts w:ascii="Arial" w:eastAsia="Calibri" w:hAnsi="Arial" w:cs="Arial"/>
          <w:sz w:val="20"/>
          <w:szCs w:val="20"/>
        </w:rPr>
        <w:t xml:space="preserve">circle) </w:t>
      </w:r>
      <w:r w:rsidR="001D13A9" w:rsidRPr="005D2C1C">
        <w:rPr>
          <w:rFonts w:ascii="Arial" w:eastAsia="Calibri" w:hAnsi="Arial" w:cs="Arial"/>
          <w:b/>
          <w:sz w:val="20"/>
          <w:szCs w:val="20"/>
        </w:rPr>
        <w:t>coughing,</w:t>
      </w:r>
      <w:r w:rsidRPr="005D2C1C">
        <w:rPr>
          <w:rFonts w:ascii="Arial" w:eastAsia="Calibri" w:hAnsi="Arial" w:cs="Arial"/>
          <w:b/>
          <w:sz w:val="20"/>
          <w:szCs w:val="20"/>
        </w:rPr>
        <w:t xml:space="preserve"> </w:t>
      </w:r>
      <w:r w:rsidR="001D13A9" w:rsidRPr="005D2C1C">
        <w:rPr>
          <w:rFonts w:ascii="Arial" w:eastAsia="Calibri" w:hAnsi="Arial" w:cs="Arial"/>
          <w:b/>
          <w:sz w:val="20"/>
          <w:szCs w:val="20"/>
        </w:rPr>
        <w:t>wheezing,</w:t>
      </w:r>
      <w:r w:rsidRPr="005D2C1C">
        <w:rPr>
          <w:rFonts w:ascii="Arial" w:eastAsia="Calibri" w:hAnsi="Arial" w:cs="Arial"/>
          <w:b/>
          <w:sz w:val="20"/>
          <w:szCs w:val="20"/>
        </w:rPr>
        <w:t xml:space="preserve"> </w:t>
      </w:r>
      <w:r w:rsidR="001D13A9" w:rsidRPr="005D2C1C">
        <w:rPr>
          <w:rFonts w:ascii="Arial" w:eastAsia="Calibri" w:hAnsi="Arial" w:cs="Arial"/>
          <w:b/>
          <w:sz w:val="20"/>
          <w:szCs w:val="20"/>
        </w:rPr>
        <w:t>nausea,</w:t>
      </w:r>
      <w:r w:rsidRPr="005D2C1C">
        <w:rPr>
          <w:rFonts w:ascii="Arial" w:eastAsia="Calibri" w:hAnsi="Arial" w:cs="Arial"/>
          <w:b/>
          <w:sz w:val="20"/>
          <w:szCs w:val="20"/>
        </w:rPr>
        <w:t xml:space="preserve"> </w:t>
      </w:r>
      <w:r w:rsidR="001D13A9" w:rsidRPr="005D2C1C">
        <w:rPr>
          <w:rFonts w:ascii="Arial" w:eastAsia="Calibri" w:hAnsi="Arial" w:cs="Arial"/>
          <w:b/>
          <w:sz w:val="20"/>
          <w:szCs w:val="20"/>
        </w:rPr>
        <w:t>vomiting,</w:t>
      </w:r>
      <w:r w:rsidRPr="005D2C1C">
        <w:rPr>
          <w:rFonts w:ascii="Arial" w:eastAsia="Calibri" w:hAnsi="Arial" w:cs="Arial"/>
          <w:b/>
          <w:sz w:val="20"/>
          <w:szCs w:val="20"/>
        </w:rPr>
        <w:t xml:space="preserve"> </w:t>
      </w:r>
      <w:r w:rsidR="001D13A9" w:rsidRPr="005D2C1C">
        <w:rPr>
          <w:rFonts w:ascii="Arial" w:eastAsia="Calibri" w:hAnsi="Arial" w:cs="Arial"/>
          <w:b/>
          <w:sz w:val="20"/>
          <w:szCs w:val="20"/>
        </w:rPr>
        <w:t>gas</w:t>
      </w:r>
      <w:r w:rsidR="00FC1829" w:rsidRPr="005D2C1C">
        <w:rPr>
          <w:rFonts w:ascii="Arial" w:eastAsia="Calibri" w:hAnsi="Arial" w:cs="Arial"/>
          <w:b/>
          <w:sz w:val="20"/>
          <w:szCs w:val="20"/>
        </w:rPr>
        <w:t>,</w:t>
      </w:r>
      <w:r w:rsidR="001D13A9" w:rsidRPr="005D2C1C">
        <w:rPr>
          <w:rFonts w:ascii="Arial" w:eastAsia="Calibri" w:hAnsi="Arial" w:cs="Arial"/>
          <w:b/>
          <w:sz w:val="20"/>
          <w:szCs w:val="20"/>
        </w:rPr>
        <w:t xml:space="preserve"> congestion,</w:t>
      </w:r>
      <w:r w:rsidRPr="005D2C1C">
        <w:rPr>
          <w:rFonts w:ascii="Arial" w:eastAsia="Calibri" w:hAnsi="Arial" w:cs="Arial"/>
          <w:b/>
          <w:sz w:val="20"/>
          <w:szCs w:val="20"/>
        </w:rPr>
        <w:t xml:space="preserve"> </w:t>
      </w:r>
    </w:p>
    <w:p w:rsidR="008E44D2" w:rsidRPr="005D2C1C" w:rsidRDefault="007563D6" w:rsidP="005A1585">
      <w:pPr>
        <w:spacing w:after="160" w:line="259" w:lineRule="auto"/>
        <w:ind w:left="1440"/>
        <w:rPr>
          <w:rFonts w:ascii="Arial" w:eastAsia="Calibri" w:hAnsi="Arial" w:cs="Arial"/>
          <w:b/>
          <w:sz w:val="20"/>
          <w:szCs w:val="20"/>
        </w:rPr>
      </w:pPr>
      <w:r w:rsidRPr="005D2C1C">
        <w:rPr>
          <w:rFonts w:ascii="Arial" w:eastAsia="Calibri" w:hAnsi="Arial" w:cs="Arial"/>
          <w:b/>
          <w:sz w:val="20"/>
          <w:szCs w:val="20"/>
        </w:rPr>
        <w:t>D</w:t>
      </w:r>
      <w:r w:rsidR="001D13A9" w:rsidRPr="005D2C1C">
        <w:rPr>
          <w:rFonts w:ascii="Arial" w:eastAsia="Calibri" w:hAnsi="Arial" w:cs="Arial"/>
          <w:b/>
          <w:sz w:val="20"/>
          <w:szCs w:val="20"/>
        </w:rPr>
        <w:t>iarrhea,</w:t>
      </w:r>
      <w:r w:rsidR="00A50C65" w:rsidRPr="005D2C1C">
        <w:rPr>
          <w:rFonts w:ascii="Arial" w:eastAsia="Calibri" w:hAnsi="Arial" w:cs="Arial"/>
          <w:b/>
          <w:sz w:val="20"/>
          <w:szCs w:val="20"/>
        </w:rPr>
        <w:t xml:space="preserve"> </w:t>
      </w:r>
      <w:r w:rsidR="00FC1829" w:rsidRPr="005D2C1C">
        <w:rPr>
          <w:rFonts w:ascii="Arial" w:eastAsia="Calibri" w:hAnsi="Arial" w:cs="Arial"/>
          <w:b/>
          <w:sz w:val="20"/>
          <w:szCs w:val="20"/>
        </w:rPr>
        <w:t xml:space="preserve">hives, </w:t>
      </w:r>
      <w:r w:rsidR="001D13A9" w:rsidRPr="005D2C1C">
        <w:rPr>
          <w:rFonts w:ascii="Arial" w:eastAsia="Calibri" w:hAnsi="Arial" w:cs="Arial"/>
          <w:b/>
          <w:sz w:val="20"/>
          <w:szCs w:val="20"/>
        </w:rPr>
        <w:t>shortness of breath</w:t>
      </w:r>
      <w:r w:rsidR="001D13A9" w:rsidRPr="005D2C1C">
        <w:rPr>
          <w:rFonts w:ascii="Arial" w:eastAsia="Calibri" w:hAnsi="Arial" w:cs="Arial"/>
          <w:sz w:val="20"/>
          <w:szCs w:val="20"/>
        </w:rPr>
        <w:t>:__</w:t>
      </w:r>
      <w:r w:rsidR="00A50C65" w:rsidRPr="005D2C1C">
        <w:rPr>
          <w:rFonts w:ascii="Arial" w:eastAsia="Calibri" w:hAnsi="Arial" w:cs="Arial"/>
          <w:sz w:val="20"/>
          <w:szCs w:val="20"/>
        </w:rPr>
        <w:t>_____________________________</w:t>
      </w:r>
      <w:r w:rsidR="00FC1829" w:rsidRPr="005D2C1C">
        <w:rPr>
          <w:rFonts w:ascii="Arial" w:eastAsia="Calibri" w:hAnsi="Arial" w:cs="Arial"/>
          <w:sz w:val="20"/>
          <w:szCs w:val="20"/>
        </w:rPr>
        <w:t>___________</w:t>
      </w:r>
    </w:p>
    <w:p w:rsidR="008E44D2" w:rsidRPr="005D2C1C" w:rsidRDefault="008E44D2" w:rsidP="006F2E95">
      <w:pPr>
        <w:spacing w:after="160" w:line="259" w:lineRule="auto"/>
        <w:ind w:left="1440"/>
        <w:rPr>
          <w:rFonts w:ascii="Arial" w:eastAsia="Calibri" w:hAnsi="Arial" w:cs="Arial"/>
          <w:sz w:val="20"/>
          <w:szCs w:val="20"/>
        </w:rPr>
      </w:pPr>
      <w:r w:rsidRPr="005D2C1C">
        <w:rPr>
          <w:rFonts w:ascii="Arial" w:eastAsia="Calibri" w:hAnsi="Arial" w:cs="Arial"/>
          <w:sz w:val="20"/>
          <w:szCs w:val="20"/>
        </w:rPr>
        <w:t>What makes your symptoms worse</w:t>
      </w:r>
      <w:r w:rsidR="00A86E37">
        <w:rPr>
          <w:rFonts w:ascii="Arial" w:eastAsia="Calibri" w:hAnsi="Arial" w:cs="Arial"/>
          <w:sz w:val="20"/>
          <w:szCs w:val="20"/>
        </w:rPr>
        <w:t>?</w:t>
      </w:r>
      <w:r w:rsidRPr="005D2C1C">
        <w:rPr>
          <w:rFonts w:ascii="Arial" w:eastAsia="Calibri" w:hAnsi="Arial" w:cs="Arial"/>
          <w:sz w:val="20"/>
          <w:szCs w:val="20"/>
        </w:rPr>
        <w:t>_________</w:t>
      </w:r>
      <w:r w:rsidR="006F2E95">
        <w:rPr>
          <w:rFonts w:ascii="Arial" w:eastAsia="Calibri" w:hAnsi="Arial" w:cs="Arial"/>
          <w:sz w:val="20"/>
          <w:szCs w:val="20"/>
        </w:rPr>
        <w:t>____</w:t>
      </w:r>
      <w:r w:rsidRPr="005D2C1C">
        <w:rPr>
          <w:rFonts w:ascii="Arial" w:eastAsia="Calibri" w:hAnsi="Arial" w:cs="Arial"/>
          <w:sz w:val="20"/>
          <w:szCs w:val="20"/>
        </w:rPr>
        <w:t>_______________________________</w:t>
      </w:r>
      <w:r w:rsidR="003A5050" w:rsidRPr="005D2C1C">
        <w:rPr>
          <w:rFonts w:ascii="Arial" w:eastAsia="Calibri" w:hAnsi="Arial" w:cs="Arial"/>
          <w:sz w:val="20"/>
          <w:szCs w:val="20"/>
        </w:rPr>
        <w:t>_</w:t>
      </w:r>
    </w:p>
    <w:p w:rsidR="008E44D2" w:rsidRPr="005D2C1C" w:rsidRDefault="008E44D2" w:rsidP="006F2E95">
      <w:pPr>
        <w:spacing w:after="160" w:line="259" w:lineRule="auto"/>
        <w:ind w:left="1440"/>
        <w:rPr>
          <w:rFonts w:ascii="Arial" w:eastAsia="Calibri" w:hAnsi="Arial" w:cs="Arial"/>
          <w:sz w:val="20"/>
          <w:szCs w:val="20"/>
        </w:rPr>
      </w:pPr>
      <w:r w:rsidRPr="005D2C1C">
        <w:rPr>
          <w:rFonts w:ascii="Arial" w:eastAsia="Calibri" w:hAnsi="Arial" w:cs="Arial"/>
          <w:sz w:val="20"/>
          <w:szCs w:val="20"/>
        </w:rPr>
        <w:t>What makes your symptoms better</w:t>
      </w:r>
      <w:r w:rsidR="00A86E37">
        <w:rPr>
          <w:rFonts w:ascii="Arial" w:eastAsia="Calibri" w:hAnsi="Arial" w:cs="Arial"/>
          <w:sz w:val="20"/>
          <w:szCs w:val="20"/>
        </w:rPr>
        <w:t>?</w:t>
      </w:r>
      <w:r w:rsidRPr="005D2C1C">
        <w:rPr>
          <w:rFonts w:ascii="Arial" w:eastAsia="Calibri" w:hAnsi="Arial" w:cs="Arial"/>
          <w:sz w:val="20"/>
          <w:szCs w:val="20"/>
        </w:rPr>
        <w:t>____________________________</w:t>
      </w:r>
      <w:r w:rsidR="006F2E95">
        <w:rPr>
          <w:rFonts w:ascii="Arial" w:eastAsia="Calibri" w:hAnsi="Arial" w:cs="Arial"/>
          <w:sz w:val="20"/>
          <w:szCs w:val="20"/>
        </w:rPr>
        <w:t>____</w:t>
      </w:r>
      <w:r w:rsidRPr="005D2C1C">
        <w:rPr>
          <w:rFonts w:ascii="Arial" w:eastAsia="Calibri" w:hAnsi="Arial" w:cs="Arial"/>
          <w:sz w:val="20"/>
          <w:szCs w:val="20"/>
        </w:rPr>
        <w:t>_____________</w:t>
      </w:r>
    </w:p>
    <w:p w:rsidR="008E44D2" w:rsidRPr="005D2C1C" w:rsidRDefault="008E44D2" w:rsidP="006F2E95">
      <w:pPr>
        <w:spacing w:after="160" w:line="259" w:lineRule="auto"/>
        <w:ind w:left="1440"/>
        <w:rPr>
          <w:rFonts w:ascii="Arial" w:eastAsia="Calibri" w:hAnsi="Arial" w:cs="Arial"/>
          <w:sz w:val="20"/>
          <w:szCs w:val="20"/>
        </w:rPr>
      </w:pPr>
      <w:r w:rsidRPr="005D2C1C">
        <w:rPr>
          <w:rFonts w:ascii="Arial" w:eastAsia="Calibri" w:hAnsi="Arial" w:cs="Arial"/>
          <w:sz w:val="20"/>
          <w:szCs w:val="20"/>
        </w:rPr>
        <w:t xml:space="preserve">What seasons do your symptoms occur (circle): </w:t>
      </w:r>
      <w:r w:rsidRPr="005D2C1C">
        <w:rPr>
          <w:rFonts w:ascii="Arial" w:eastAsia="Calibri" w:hAnsi="Arial" w:cs="Arial"/>
          <w:b/>
          <w:sz w:val="20"/>
          <w:szCs w:val="20"/>
        </w:rPr>
        <w:t>Summer</w:t>
      </w:r>
      <w:r w:rsidR="003A5050" w:rsidRPr="005D2C1C">
        <w:rPr>
          <w:rFonts w:ascii="Arial" w:eastAsia="Calibri" w:hAnsi="Arial" w:cs="Arial"/>
          <w:b/>
          <w:sz w:val="20"/>
          <w:szCs w:val="20"/>
        </w:rPr>
        <w:t>,</w:t>
      </w:r>
      <w:r w:rsidRPr="005D2C1C">
        <w:rPr>
          <w:rFonts w:ascii="Arial" w:eastAsia="Calibri" w:hAnsi="Arial" w:cs="Arial"/>
          <w:b/>
          <w:sz w:val="20"/>
          <w:szCs w:val="20"/>
        </w:rPr>
        <w:t xml:space="preserve"> Fall</w:t>
      </w:r>
      <w:r w:rsidR="003A5050" w:rsidRPr="005D2C1C">
        <w:rPr>
          <w:rFonts w:ascii="Arial" w:eastAsia="Calibri" w:hAnsi="Arial" w:cs="Arial"/>
          <w:b/>
          <w:sz w:val="20"/>
          <w:szCs w:val="20"/>
        </w:rPr>
        <w:t xml:space="preserve">, Winter, </w:t>
      </w:r>
      <w:r w:rsidRPr="005D2C1C">
        <w:rPr>
          <w:rFonts w:ascii="Arial" w:eastAsia="Calibri" w:hAnsi="Arial" w:cs="Arial"/>
          <w:b/>
          <w:sz w:val="20"/>
          <w:szCs w:val="20"/>
        </w:rPr>
        <w:t>Spring</w:t>
      </w:r>
    </w:p>
    <w:p w:rsidR="008E44D2" w:rsidRPr="005D2C1C" w:rsidRDefault="008E44D2" w:rsidP="006F2E95">
      <w:pPr>
        <w:spacing w:after="160" w:line="259" w:lineRule="auto"/>
        <w:ind w:left="1440"/>
        <w:rPr>
          <w:rFonts w:ascii="Arial" w:eastAsia="Calibri" w:hAnsi="Arial" w:cs="Arial"/>
          <w:sz w:val="20"/>
          <w:szCs w:val="20"/>
        </w:rPr>
      </w:pPr>
      <w:r w:rsidRPr="005D2C1C">
        <w:rPr>
          <w:rFonts w:ascii="Arial" w:eastAsia="Calibri" w:hAnsi="Arial" w:cs="Arial"/>
          <w:sz w:val="20"/>
          <w:szCs w:val="20"/>
        </w:rPr>
        <w:t>What medications have you tried</w:t>
      </w:r>
      <w:r w:rsidR="00A86E37">
        <w:rPr>
          <w:rFonts w:ascii="Arial" w:eastAsia="Calibri" w:hAnsi="Arial" w:cs="Arial"/>
          <w:sz w:val="20"/>
          <w:szCs w:val="20"/>
        </w:rPr>
        <w:t>?</w:t>
      </w:r>
      <w:r w:rsidRPr="005D2C1C">
        <w:rPr>
          <w:rFonts w:ascii="Arial" w:eastAsia="Calibri" w:hAnsi="Arial" w:cs="Arial"/>
          <w:sz w:val="20"/>
          <w:szCs w:val="20"/>
        </w:rPr>
        <w:t>_________________________________</w:t>
      </w:r>
      <w:r w:rsidR="006F2E95">
        <w:rPr>
          <w:rFonts w:ascii="Arial" w:eastAsia="Calibri" w:hAnsi="Arial" w:cs="Arial"/>
          <w:sz w:val="20"/>
          <w:szCs w:val="20"/>
        </w:rPr>
        <w:t>___</w:t>
      </w:r>
      <w:r w:rsidRPr="005D2C1C">
        <w:rPr>
          <w:rFonts w:ascii="Arial" w:eastAsia="Calibri" w:hAnsi="Arial" w:cs="Arial"/>
          <w:sz w:val="20"/>
          <w:szCs w:val="20"/>
        </w:rPr>
        <w:t>__________</w:t>
      </w:r>
    </w:p>
    <w:p w:rsidR="008E44D2" w:rsidRPr="005D2C1C" w:rsidRDefault="008E44D2" w:rsidP="006F2E95">
      <w:pPr>
        <w:spacing w:after="160" w:line="259" w:lineRule="auto"/>
        <w:ind w:left="1440"/>
        <w:rPr>
          <w:rFonts w:ascii="Arial" w:eastAsia="Calibri" w:hAnsi="Arial" w:cs="Arial"/>
          <w:sz w:val="20"/>
          <w:szCs w:val="20"/>
        </w:rPr>
      </w:pPr>
      <w:r w:rsidRPr="005D2C1C">
        <w:rPr>
          <w:rFonts w:ascii="Arial" w:eastAsia="Calibri" w:hAnsi="Arial" w:cs="Arial"/>
          <w:sz w:val="20"/>
          <w:szCs w:val="20"/>
        </w:rPr>
        <w:t>What surgical treatment have you had</w:t>
      </w:r>
      <w:r w:rsidR="003B4093" w:rsidRPr="005D2C1C">
        <w:rPr>
          <w:rFonts w:ascii="Arial" w:eastAsia="Calibri" w:hAnsi="Arial" w:cs="Arial"/>
          <w:sz w:val="20"/>
          <w:szCs w:val="20"/>
        </w:rPr>
        <w:t>: _</w:t>
      </w:r>
      <w:r w:rsidRPr="005D2C1C">
        <w:rPr>
          <w:rFonts w:ascii="Arial" w:eastAsia="Calibri" w:hAnsi="Arial" w:cs="Arial"/>
          <w:sz w:val="20"/>
          <w:szCs w:val="20"/>
        </w:rPr>
        <w:t>_______________________________</w:t>
      </w:r>
      <w:r w:rsidR="006F2E95">
        <w:rPr>
          <w:rFonts w:ascii="Arial" w:eastAsia="Calibri" w:hAnsi="Arial" w:cs="Arial"/>
          <w:sz w:val="20"/>
          <w:szCs w:val="20"/>
        </w:rPr>
        <w:t>___</w:t>
      </w:r>
      <w:r w:rsidRPr="005D2C1C">
        <w:rPr>
          <w:rFonts w:ascii="Arial" w:eastAsia="Calibri" w:hAnsi="Arial" w:cs="Arial"/>
          <w:sz w:val="20"/>
          <w:szCs w:val="20"/>
        </w:rPr>
        <w:t>_____</w:t>
      </w:r>
      <w:r w:rsidR="003B4093">
        <w:rPr>
          <w:rFonts w:ascii="Arial" w:eastAsia="Calibri" w:hAnsi="Arial" w:cs="Arial"/>
          <w:sz w:val="20"/>
          <w:szCs w:val="20"/>
        </w:rPr>
        <w:t>_</w:t>
      </w:r>
    </w:p>
    <w:p w:rsidR="008E44D2" w:rsidRPr="00A6653C" w:rsidRDefault="008E44D2" w:rsidP="006F2E95">
      <w:pPr>
        <w:spacing w:after="160" w:line="259" w:lineRule="auto"/>
        <w:ind w:left="1440"/>
        <w:rPr>
          <w:rFonts w:ascii="Arial" w:eastAsia="Calibri" w:hAnsi="Arial" w:cs="Arial"/>
          <w:sz w:val="22"/>
          <w:szCs w:val="22"/>
        </w:rPr>
      </w:pPr>
      <w:r w:rsidRPr="005D2C1C">
        <w:rPr>
          <w:rFonts w:ascii="Arial" w:eastAsia="Calibri" w:hAnsi="Arial" w:cs="Arial"/>
          <w:sz w:val="20"/>
          <w:szCs w:val="20"/>
        </w:rPr>
        <w:t xml:space="preserve">What is your </w:t>
      </w:r>
      <w:r w:rsidR="003B4093" w:rsidRPr="005D2C1C">
        <w:rPr>
          <w:rFonts w:ascii="Arial" w:eastAsia="Calibri" w:hAnsi="Arial" w:cs="Arial"/>
          <w:sz w:val="20"/>
          <w:szCs w:val="20"/>
        </w:rPr>
        <w:t>occupation</w:t>
      </w:r>
      <w:r w:rsidR="00A86E37">
        <w:rPr>
          <w:rFonts w:ascii="Arial" w:eastAsia="Calibri" w:hAnsi="Arial" w:cs="Arial"/>
          <w:sz w:val="20"/>
          <w:szCs w:val="20"/>
        </w:rPr>
        <w:t>/Work</w:t>
      </w:r>
      <w:r w:rsidR="003B4093" w:rsidRPr="005D2C1C">
        <w:rPr>
          <w:rFonts w:ascii="Arial" w:eastAsia="Calibri" w:hAnsi="Arial" w:cs="Arial"/>
          <w:sz w:val="20"/>
          <w:szCs w:val="20"/>
        </w:rPr>
        <w:t xml:space="preserve"> (</w:t>
      </w:r>
      <w:r w:rsidR="00A50C65" w:rsidRPr="00A86E37">
        <w:rPr>
          <w:rFonts w:ascii="Arial" w:eastAsia="Calibri" w:hAnsi="Arial" w:cs="Arial"/>
          <w:b/>
          <w:sz w:val="20"/>
          <w:szCs w:val="20"/>
        </w:rPr>
        <w:t>patient</w:t>
      </w:r>
      <w:r w:rsidR="00A50C65" w:rsidRPr="005D2C1C">
        <w:rPr>
          <w:rFonts w:ascii="Arial" w:eastAsia="Calibri" w:hAnsi="Arial" w:cs="Arial"/>
          <w:sz w:val="20"/>
          <w:szCs w:val="20"/>
        </w:rPr>
        <w:t xml:space="preserve">) </w:t>
      </w:r>
      <w:r w:rsidRPr="005D2C1C">
        <w:rPr>
          <w:rFonts w:ascii="Arial" w:eastAsia="Calibri" w:hAnsi="Arial" w:cs="Arial"/>
          <w:sz w:val="20"/>
          <w:szCs w:val="20"/>
        </w:rPr>
        <w:t>____________</w:t>
      </w:r>
      <w:r w:rsidR="006F2E95">
        <w:rPr>
          <w:rFonts w:ascii="Arial" w:eastAsia="Calibri" w:hAnsi="Arial" w:cs="Arial"/>
          <w:sz w:val="20"/>
          <w:szCs w:val="20"/>
        </w:rPr>
        <w:t>___________________________</w:t>
      </w:r>
      <w:r w:rsidRPr="005D2C1C">
        <w:rPr>
          <w:rFonts w:ascii="Arial" w:eastAsia="Calibri" w:hAnsi="Arial" w:cs="Arial"/>
          <w:sz w:val="20"/>
          <w:szCs w:val="20"/>
        </w:rPr>
        <w:t>____</w:t>
      </w:r>
      <w:r w:rsidR="00A86E37">
        <w:rPr>
          <w:rFonts w:ascii="Arial" w:eastAsia="Calibri" w:hAnsi="Arial" w:cs="Arial"/>
          <w:sz w:val="20"/>
          <w:szCs w:val="20"/>
        </w:rPr>
        <w:t>_</w:t>
      </w:r>
    </w:p>
    <w:p w:rsidR="00FC1829" w:rsidRPr="009776F5" w:rsidRDefault="00FC1829" w:rsidP="005D2C1C">
      <w:pPr>
        <w:spacing w:after="160" w:line="259" w:lineRule="auto"/>
        <w:jc w:val="center"/>
        <w:rPr>
          <w:rFonts w:ascii="Arial" w:eastAsia="Calibri" w:hAnsi="Arial" w:cs="Arial"/>
          <w:b/>
          <w:sz w:val="22"/>
          <w:szCs w:val="22"/>
        </w:rPr>
      </w:pPr>
      <w:r w:rsidRPr="009776F5">
        <w:rPr>
          <w:rFonts w:ascii="Arial" w:eastAsia="Calibri" w:hAnsi="Arial" w:cs="Arial"/>
          <w:b/>
          <w:sz w:val="22"/>
          <w:szCs w:val="22"/>
          <w:u w:val="single"/>
        </w:rPr>
        <w:t>Family History</w:t>
      </w:r>
      <w:r w:rsidRPr="009776F5">
        <w:rPr>
          <w:rFonts w:ascii="Arial" w:eastAsia="Calibri" w:hAnsi="Arial" w:cs="Arial"/>
          <w:b/>
          <w:sz w:val="22"/>
          <w:szCs w:val="22"/>
        </w:rPr>
        <w:t>:</w:t>
      </w:r>
    </w:p>
    <w:p w:rsidR="00FC1829" w:rsidRPr="005D2C1C" w:rsidRDefault="00A86E37" w:rsidP="006F2E95">
      <w:pPr>
        <w:spacing w:after="160" w:line="259" w:lineRule="auto"/>
        <w:ind w:left="1440"/>
        <w:rPr>
          <w:rFonts w:ascii="Arial" w:eastAsia="Calibri" w:hAnsi="Arial" w:cs="Arial"/>
          <w:sz w:val="20"/>
          <w:szCs w:val="20"/>
        </w:rPr>
      </w:pPr>
      <w:r>
        <w:rPr>
          <w:rFonts w:ascii="Arial" w:eastAsia="Calibri" w:hAnsi="Arial" w:cs="Arial"/>
          <w:sz w:val="20"/>
          <w:szCs w:val="20"/>
        </w:rPr>
        <w:t xml:space="preserve">What diseases and </w:t>
      </w:r>
      <w:r w:rsidR="00FC1829" w:rsidRPr="005D2C1C">
        <w:rPr>
          <w:rFonts w:ascii="Arial" w:eastAsia="Calibri" w:hAnsi="Arial" w:cs="Arial"/>
          <w:sz w:val="20"/>
          <w:szCs w:val="20"/>
        </w:rPr>
        <w:t>conditions run in the family: _____________________</w:t>
      </w:r>
      <w:r w:rsidR="006F2E95">
        <w:rPr>
          <w:rFonts w:ascii="Arial" w:eastAsia="Calibri" w:hAnsi="Arial" w:cs="Arial"/>
          <w:sz w:val="20"/>
          <w:szCs w:val="20"/>
        </w:rPr>
        <w:t>____</w:t>
      </w:r>
      <w:r w:rsidR="00FC1829" w:rsidRPr="005D2C1C">
        <w:rPr>
          <w:rFonts w:ascii="Arial" w:eastAsia="Calibri" w:hAnsi="Arial" w:cs="Arial"/>
          <w:sz w:val="20"/>
          <w:szCs w:val="20"/>
        </w:rPr>
        <w:t>_________</w:t>
      </w:r>
    </w:p>
    <w:p w:rsidR="00FC1829" w:rsidRPr="00A6653C" w:rsidRDefault="00FC1829" w:rsidP="005D2C1C">
      <w:pPr>
        <w:spacing w:after="160" w:line="259" w:lineRule="auto"/>
        <w:jc w:val="center"/>
        <w:rPr>
          <w:rFonts w:ascii="Arial" w:eastAsia="Calibri" w:hAnsi="Arial" w:cs="Arial"/>
          <w:b/>
          <w:sz w:val="22"/>
          <w:szCs w:val="22"/>
          <w:u w:val="single"/>
        </w:rPr>
      </w:pPr>
      <w:r w:rsidRPr="00A6653C">
        <w:rPr>
          <w:rFonts w:ascii="Arial" w:eastAsia="Calibri" w:hAnsi="Arial" w:cs="Arial"/>
          <w:b/>
          <w:sz w:val="22"/>
          <w:szCs w:val="22"/>
          <w:u w:val="single"/>
        </w:rPr>
        <w:t>Social History:</w:t>
      </w:r>
    </w:p>
    <w:p w:rsidR="00FC1829" w:rsidRPr="005D2C1C" w:rsidRDefault="00FC1829" w:rsidP="006F2E95">
      <w:pPr>
        <w:spacing w:after="160" w:line="259" w:lineRule="auto"/>
        <w:ind w:left="1440"/>
        <w:rPr>
          <w:rFonts w:ascii="Arial" w:eastAsia="Calibri" w:hAnsi="Arial" w:cs="Arial"/>
          <w:sz w:val="20"/>
          <w:szCs w:val="20"/>
        </w:rPr>
      </w:pPr>
      <w:r w:rsidRPr="005D2C1C">
        <w:rPr>
          <w:rFonts w:ascii="Arial" w:eastAsia="Calibri" w:hAnsi="Arial" w:cs="Arial"/>
          <w:sz w:val="20"/>
          <w:szCs w:val="20"/>
        </w:rPr>
        <w:t>Pets</w:t>
      </w:r>
      <w:r w:rsidR="00A86E37">
        <w:rPr>
          <w:rFonts w:ascii="Arial" w:eastAsia="Calibri" w:hAnsi="Arial" w:cs="Arial"/>
          <w:sz w:val="20"/>
          <w:szCs w:val="20"/>
        </w:rPr>
        <w:t>:</w:t>
      </w:r>
      <w:r w:rsidRPr="005D2C1C">
        <w:rPr>
          <w:rFonts w:ascii="Arial" w:eastAsia="Calibri" w:hAnsi="Arial" w:cs="Arial"/>
          <w:sz w:val="20"/>
          <w:szCs w:val="20"/>
        </w:rPr>
        <w:t xml:space="preserve"> ____</w:t>
      </w:r>
      <w:r w:rsidR="00A86E37" w:rsidRPr="005D2C1C">
        <w:rPr>
          <w:rFonts w:ascii="Arial" w:eastAsia="Calibri" w:hAnsi="Arial" w:cs="Arial"/>
          <w:sz w:val="20"/>
          <w:szCs w:val="20"/>
        </w:rPr>
        <w:t>(#)</w:t>
      </w:r>
      <w:r w:rsidRPr="005D2C1C">
        <w:rPr>
          <w:rFonts w:ascii="Arial" w:eastAsia="Calibri" w:hAnsi="Arial" w:cs="Arial"/>
          <w:sz w:val="20"/>
          <w:szCs w:val="20"/>
        </w:rPr>
        <w:t xml:space="preserve"> Dog ____ </w:t>
      </w:r>
      <w:r w:rsidR="00A86E37" w:rsidRPr="005D2C1C">
        <w:rPr>
          <w:rFonts w:ascii="Arial" w:eastAsia="Calibri" w:hAnsi="Arial" w:cs="Arial"/>
          <w:sz w:val="20"/>
          <w:szCs w:val="20"/>
        </w:rPr>
        <w:t>(#)</w:t>
      </w:r>
      <w:r w:rsidRPr="005D2C1C">
        <w:rPr>
          <w:rFonts w:ascii="Arial" w:eastAsia="Calibri" w:hAnsi="Arial" w:cs="Arial"/>
          <w:sz w:val="20"/>
          <w:szCs w:val="20"/>
        </w:rPr>
        <w:t>Cat or _____________________________________</w:t>
      </w:r>
      <w:r w:rsidR="006F2E95">
        <w:rPr>
          <w:rFonts w:ascii="Arial" w:eastAsia="Calibri" w:hAnsi="Arial" w:cs="Arial"/>
          <w:sz w:val="20"/>
          <w:szCs w:val="20"/>
        </w:rPr>
        <w:t>____</w:t>
      </w:r>
      <w:r w:rsidRPr="005D2C1C">
        <w:rPr>
          <w:rFonts w:ascii="Arial" w:eastAsia="Calibri" w:hAnsi="Arial" w:cs="Arial"/>
          <w:sz w:val="20"/>
          <w:szCs w:val="20"/>
        </w:rPr>
        <w:t>______</w:t>
      </w:r>
    </w:p>
    <w:p w:rsidR="00FC1829" w:rsidRPr="005D2C1C" w:rsidRDefault="00A86E37" w:rsidP="006F2E95">
      <w:pPr>
        <w:spacing w:after="160" w:line="259" w:lineRule="auto"/>
        <w:ind w:left="1440"/>
        <w:rPr>
          <w:rFonts w:ascii="Arial" w:eastAsia="Calibri" w:hAnsi="Arial" w:cs="Arial"/>
          <w:sz w:val="20"/>
          <w:szCs w:val="20"/>
        </w:rPr>
      </w:pPr>
      <w:r>
        <w:rPr>
          <w:rFonts w:ascii="Arial" w:eastAsia="Calibri" w:hAnsi="Arial" w:cs="Arial"/>
          <w:sz w:val="20"/>
          <w:szCs w:val="20"/>
        </w:rPr>
        <w:t>Smoke? Y / N   How many years?</w:t>
      </w:r>
      <w:r w:rsidR="00FC1829" w:rsidRPr="005D2C1C">
        <w:rPr>
          <w:rFonts w:ascii="Arial" w:eastAsia="Calibri" w:hAnsi="Arial" w:cs="Arial"/>
          <w:sz w:val="20"/>
          <w:szCs w:val="20"/>
        </w:rPr>
        <w:t xml:space="preserve"> ____</w:t>
      </w:r>
      <w:r w:rsidR="006F2E95">
        <w:rPr>
          <w:rFonts w:ascii="Arial" w:eastAsia="Calibri" w:hAnsi="Arial" w:cs="Arial"/>
          <w:sz w:val="20"/>
          <w:szCs w:val="20"/>
        </w:rPr>
        <w:t>___</w:t>
      </w:r>
      <w:r w:rsidR="00FC1829" w:rsidRPr="005D2C1C">
        <w:rPr>
          <w:rFonts w:ascii="Arial" w:eastAsia="Calibri" w:hAnsi="Arial" w:cs="Arial"/>
          <w:sz w:val="20"/>
          <w:szCs w:val="20"/>
        </w:rPr>
        <w:t>_</w:t>
      </w:r>
      <w:r w:rsidR="006F2E95">
        <w:rPr>
          <w:rFonts w:ascii="Arial" w:eastAsia="Calibri" w:hAnsi="Arial" w:cs="Arial"/>
          <w:sz w:val="20"/>
          <w:szCs w:val="20"/>
        </w:rPr>
        <w:t>__</w:t>
      </w:r>
      <w:r w:rsidR="00FC1829" w:rsidRPr="005D2C1C">
        <w:rPr>
          <w:rFonts w:ascii="Arial" w:eastAsia="Calibri" w:hAnsi="Arial" w:cs="Arial"/>
          <w:sz w:val="20"/>
          <w:szCs w:val="20"/>
        </w:rPr>
        <w:t>____</w:t>
      </w:r>
      <w:r w:rsidR="006F2E95">
        <w:rPr>
          <w:rFonts w:ascii="Arial" w:eastAsia="Calibri" w:hAnsi="Arial" w:cs="Arial"/>
          <w:sz w:val="20"/>
          <w:szCs w:val="20"/>
        </w:rPr>
        <w:t>__</w:t>
      </w:r>
      <w:r w:rsidR="00FC1829" w:rsidRPr="005D2C1C">
        <w:rPr>
          <w:rFonts w:ascii="Arial" w:eastAsia="Calibri" w:hAnsi="Arial" w:cs="Arial"/>
          <w:sz w:val="20"/>
          <w:szCs w:val="20"/>
        </w:rPr>
        <w:t xml:space="preserve"> </w:t>
      </w:r>
      <w:r w:rsidR="006F2E95">
        <w:rPr>
          <w:rFonts w:ascii="Arial" w:eastAsia="Calibri" w:hAnsi="Arial" w:cs="Arial"/>
          <w:sz w:val="20"/>
          <w:szCs w:val="20"/>
        </w:rPr>
        <w:t>Travel</w:t>
      </w:r>
      <w:r w:rsidR="003B4093">
        <w:rPr>
          <w:rFonts w:ascii="Arial" w:eastAsia="Calibri" w:hAnsi="Arial" w:cs="Arial"/>
          <w:sz w:val="20"/>
          <w:szCs w:val="20"/>
        </w:rPr>
        <w:t>: _</w:t>
      </w:r>
      <w:r w:rsidR="006F2E95">
        <w:rPr>
          <w:rFonts w:ascii="Arial" w:eastAsia="Calibri" w:hAnsi="Arial" w:cs="Arial"/>
          <w:sz w:val="20"/>
          <w:szCs w:val="20"/>
        </w:rPr>
        <w:t>____</w:t>
      </w:r>
      <w:r w:rsidR="00FC1829" w:rsidRPr="005D2C1C">
        <w:rPr>
          <w:rFonts w:ascii="Arial" w:eastAsia="Calibri" w:hAnsi="Arial" w:cs="Arial"/>
          <w:sz w:val="20"/>
          <w:szCs w:val="20"/>
        </w:rPr>
        <w:t>__</w:t>
      </w:r>
      <w:r w:rsidR="006F2E95">
        <w:rPr>
          <w:rFonts w:ascii="Arial" w:eastAsia="Calibri" w:hAnsi="Arial" w:cs="Arial"/>
          <w:sz w:val="20"/>
          <w:szCs w:val="20"/>
        </w:rPr>
        <w:t>________________</w:t>
      </w:r>
      <w:r>
        <w:rPr>
          <w:rFonts w:ascii="Arial" w:eastAsia="Calibri" w:hAnsi="Arial" w:cs="Arial"/>
          <w:sz w:val="20"/>
          <w:szCs w:val="20"/>
        </w:rPr>
        <w:t>___</w:t>
      </w:r>
      <w:r w:rsidR="00FC1829" w:rsidRPr="005D2C1C">
        <w:rPr>
          <w:rFonts w:ascii="Arial" w:eastAsia="Calibri" w:hAnsi="Arial" w:cs="Arial"/>
          <w:sz w:val="20"/>
          <w:szCs w:val="20"/>
        </w:rPr>
        <w:t>_</w:t>
      </w:r>
    </w:p>
    <w:p w:rsidR="00A6653C" w:rsidRPr="005D2C1C" w:rsidRDefault="00A6653C" w:rsidP="006F2E95">
      <w:pPr>
        <w:spacing w:after="160" w:line="259" w:lineRule="auto"/>
        <w:ind w:left="1440"/>
        <w:rPr>
          <w:rFonts w:ascii="Arial" w:eastAsia="Calibri" w:hAnsi="Arial" w:cs="Arial"/>
          <w:sz w:val="20"/>
          <w:szCs w:val="20"/>
        </w:rPr>
      </w:pPr>
      <w:r w:rsidRPr="005D2C1C">
        <w:rPr>
          <w:rFonts w:ascii="Arial" w:eastAsia="Calibri" w:hAnsi="Arial" w:cs="Arial"/>
          <w:b/>
          <w:sz w:val="20"/>
          <w:szCs w:val="20"/>
        </w:rPr>
        <w:t>Drug Allergies</w:t>
      </w:r>
      <w:r w:rsidR="003B4093" w:rsidRPr="005D2C1C">
        <w:rPr>
          <w:rFonts w:ascii="Arial" w:eastAsia="Calibri" w:hAnsi="Arial" w:cs="Arial"/>
          <w:b/>
          <w:sz w:val="20"/>
          <w:szCs w:val="20"/>
        </w:rPr>
        <w:t>:</w:t>
      </w:r>
      <w:r w:rsidR="003B4093" w:rsidRPr="005D2C1C">
        <w:rPr>
          <w:rFonts w:ascii="Arial" w:eastAsia="Calibri" w:hAnsi="Arial" w:cs="Arial"/>
          <w:sz w:val="20"/>
          <w:szCs w:val="20"/>
        </w:rPr>
        <w:t xml:space="preserve"> _</w:t>
      </w:r>
      <w:r w:rsidRPr="005D2C1C">
        <w:rPr>
          <w:rFonts w:ascii="Arial" w:eastAsia="Calibri" w:hAnsi="Arial" w:cs="Arial"/>
          <w:sz w:val="20"/>
          <w:szCs w:val="20"/>
        </w:rPr>
        <w:t>_______________________________________________</w:t>
      </w:r>
      <w:r w:rsidR="006F2E95">
        <w:rPr>
          <w:rFonts w:ascii="Arial" w:eastAsia="Calibri" w:hAnsi="Arial" w:cs="Arial"/>
          <w:sz w:val="20"/>
          <w:szCs w:val="20"/>
        </w:rPr>
        <w:t>__</w:t>
      </w:r>
      <w:r w:rsidRPr="005D2C1C">
        <w:rPr>
          <w:rFonts w:ascii="Arial" w:eastAsia="Calibri" w:hAnsi="Arial" w:cs="Arial"/>
          <w:sz w:val="20"/>
          <w:szCs w:val="20"/>
        </w:rPr>
        <w:t>_________</w:t>
      </w:r>
    </w:p>
    <w:p w:rsidR="008E44D2" w:rsidRPr="00A6653C" w:rsidRDefault="008E44D2" w:rsidP="00C732D8">
      <w:pPr>
        <w:spacing w:after="160" w:line="480" w:lineRule="auto"/>
        <w:jc w:val="center"/>
        <w:rPr>
          <w:rFonts w:ascii="Arial" w:eastAsia="Calibri" w:hAnsi="Arial" w:cs="Arial"/>
          <w:sz w:val="22"/>
          <w:szCs w:val="22"/>
        </w:rPr>
      </w:pPr>
      <w:r w:rsidRPr="00A6653C">
        <w:rPr>
          <w:rFonts w:ascii="Arial" w:eastAsia="Calibri" w:hAnsi="Arial" w:cs="Arial"/>
          <w:sz w:val="22"/>
          <w:szCs w:val="22"/>
        </w:rPr>
        <w:t>(Physician Area)</w:t>
      </w:r>
    </w:p>
    <w:p w:rsidR="00FC1829" w:rsidRPr="00A6653C" w:rsidRDefault="00FC1829" w:rsidP="00C732D8">
      <w:pPr>
        <w:spacing w:after="160" w:line="480" w:lineRule="auto"/>
        <w:jc w:val="center"/>
        <w:rPr>
          <w:rFonts w:ascii="Arial" w:eastAsia="Calibri" w:hAnsi="Arial" w:cs="Arial"/>
          <w:b/>
          <w:sz w:val="22"/>
          <w:szCs w:val="22"/>
          <w:u w:val="single"/>
        </w:rPr>
      </w:pPr>
    </w:p>
    <w:p w:rsidR="008E44D2" w:rsidRDefault="008E44D2" w:rsidP="005D2C1C">
      <w:pPr>
        <w:spacing w:after="160" w:line="259" w:lineRule="auto"/>
        <w:jc w:val="center"/>
        <w:rPr>
          <w:rFonts w:ascii="Arial" w:eastAsia="Calibri" w:hAnsi="Arial" w:cs="Arial"/>
          <w:b/>
          <w:sz w:val="22"/>
          <w:szCs w:val="22"/>
          <w:u w:val="single"/>
        </w:rPr>
      </w:pPr>
      <w:r w:rsidRPr="00A6653C">
        <w:rPr>
          <w:rFonts w:ascii="Arial" w:eastAsia="Calibri" w:hAnsi="Arial" w:cs="Arial"/>
          <w:b/>
          <w:sz w:val="22"/>
          <w:szCs w:val="22"/>
          <w:u w:val="single"/>
        </w:rPr>
        <w:t>Past Medical History:</w:t>
      </w:r>
    </w:p>
    <w:p w:rsidR="00A6653C" w:rsidRPr="00C732D8" w:rsidRDefault="006F2E95" w:rsidP="005D2C1C">
      <w:pPr>
        <w:spacing w:after="160" w:line="259" w:lineRule="auto"/>
        <w:jc w:val="center"/>
        <w:rPr>
          <w:rFonts w:ascii="Arial" w:eastAsia="Calibri" w:hAnsi="Arial" w:cs="Arial"/>
          <w:sz w:val="22"/>
          <w:szCs w:val="22"/>
        </w:rPr>
      </w:pPr>
      <w:r w:rsidRPr="00C732D8">
        <w:rPr>
          <w:rFonts w:ascii="Arial" w:eastAsia="Calibri" w:hAnsi="Arial" w:cs="Arial"/>
          <w:sz w:val="22"/>
          <w:szCs w:val="22"/>
        </w:rPr>
        <w:t>____________</w:t>
      </w:r>
      <w:r w:rsidR="00A6653C" w:rsidRPr="00C732D8">
        <w:rPr>
          <w:rFonts w:ascii="Arial" w:eastAsia="Calibri" w:hAnsi="Arial" w:cs="Arial"/>
          <w:sz w:val="22"/>
          <w:szCs w:val="22"/>
        </w:rPr>
        <w:t>______</w:t>
      </w:r>
      <w:r w:rsidRPr="00C732D8">
        <w:rPr>
          <w:rFonts w:ascii="Arial" w:eastAsia="Calibri" w:hAnsi="Arial" w:cs="Arial"/>
          <w:sz w:val="22"/>
          <w:szCs w:val="22"/>
        </w:rPr>
        <w:t>___</w:t>
      </w:r>
      <w:r w:rsidR="00E50269">
        <w:rPr>
          <w:rFonts w:ascii="Arial" w:eastAsia="Calibri" w:hAnsi="Arial" w:cs="Arial"/>
          <w:sz w:val="22"/>
          <w:szCs w:val="22"/>
        </w:rPr>
        <w:t xml:space="preserve">______  _______________________  _________________________     </w:t>
      </w:r>
    </w:p>
    <w:p w:rsidR="00A6653C" w:rsidRPr="00C732D8" w:rsidRDefault="00E50269" w:rsidP="00E50269">
      <w:pPr>
        <w:spacing w:after="160" w:line="259" w:lineRule="auto"/>
        <w:rPr>
          <w:rFonts w:ascii="Arial" w:eastAsia="Calibri" w:hAnsi="Arial" w:cs="Arial"/>
          <w:sz w:val="22"/>
          <w:szCs w:val="22"/>
        </w:rPr>
      </w:pPr>
      <w:r>
        <w:rPr>
          <w:rFonts w:ascii="Arial" w:eastAsia="Calibri" w:hAnsi="Arial" w:cs="Arial"/>
          <w:sz w:val="22"/>
          <w:szCs w:val="22"/>
        </w:rPr>
        <w:t xml:space="preserve">           </w:t>
      </w:r>
      <w:r w:rsidR="006F2E95" w:rsidRPr="00C732D8">
        <w:rPr>
          <w:rFonts w:ascii="Arial" w:eastAsia="Calibri" w:hAnsi="Arial" w:cs="Arial"/>
          <w:sz w:val="22"/>
          <w:szCs w:val="22"/>
        </w:rPr>
        <w:t>____________________</w:t>
      </w:r>
      <w:r>
        <w:rPr>
          <w:rFonts w:ascii="Arial" w:eastAsia="Calibri" w:hAnsi="Arial" w:cs="Arial"/>
          <w:sz w:val="22"/>
          <w:szCs w:val="22"/>
        </w:rPr>
        <w:t xml:space="preserve">_______  </w:t>
      </w:r>
      <w:r w:rsidR="00A6653C" w:rsidRPr="00C732D8">
        <w:rPr>
          <w:rFonts w:ascii="Arial" w:eastAsia="Calibri" w:hAnsi="Arial" w:cs="Arial"/>
          <w:sz w:val="22"/>
          <w:szCs w:val="22"/>
        </w:rPr>
        <w:t>____________</w:t>
      </w:r>
      <w:r w:rsidR="00A77C1A" w:rsidRPr="00C732D8">
        <w:rPr>
          <w:rFonts w:ascii="Arial" w:eastAsia="Calibri" w:hAnsi="Arial" w:cs="Arial"/>
          <w:sz w:val="22"/>
          <w:szCs w:val="22"/>
        </w:rPr>
        <w:t>_________</w:t>
      </w:r>
      <w:r>
        <w:rPr>
          <w:rFonts w:ascii="Arial" w:eastAsia="Calibri" w:hAnsi="Arial" w:cs="Arial"/>
          <w:sz w:val="22"/>
          <w:szCs w:val="22"/>
        </w:rPr>
        <w:t xml:space="preserve">__  </w:t>
      </w:r>
      <w:r w:rsidR="00A77C1A" w:rsidRPr="00C732D8">
        <w:rPr>
          <w:rFonts w:ascii="Arial" w:eastAsia="Calibri" w:hAnsi="Arial" w:cs="Arial"/>
          <w:sz w:val="22"/>
          <w:szCs w:val="22"/>
        </w:rPr>
        <w:t>________________</w:t>
      </w:r>
      <w:r>
        <w:rPr>
          <w:rFonts w:ascii="Arial" w:eastAsia="Calibri" w:hAnsi="Arial" w:cs="Arial"/>
          <w:sz w:val="22"/>
          <w:szCs w:val="22"/>
        </w:rPr>
        <w:t>_________</w:t>
      </w:r>
    </w:p>
    <w:p w:rsidR="00A77C1A" w:rsidRDefault="008E44D2" w:rsidP="005D2C1C">
      <w:pPr>
        <w:spacing w:after="160" w:line="259" w:lineRule="auto"/>
        <w:jc w:val="center"/>
        <w:rPr>
          <w:rFonts w:ascii="Arial" w:eastAsia="Calibri" w:hAnsi="Arial" w:cs="Arial"/>
          <w:b/>
          <w:sz w:val="22"/>
          <w:szCs w:val="22"/>
          <w:u w:val="single"/>
        </w:rPr>
      </w:pPr>
      <w:r w:rsidRPr="00A6653C">
        <w:rPr>
          <w:rFonts w:ascii="Arial" w:eastAsia="Calibri" w:hAnsi="Arial" w:cs="Arial"/>
          <w:b/>
          <w:sz w:val="22"/>
          <w:szCs w:val="22"/>
          <w:u w:val="single"/>
        </w:rPr>
        <w:t>Past Surgical History:</w:t>
      </w:r>
    </w:p>
    <w:p w:rsidR="00A77C1A" w:rsidRPr="00C732D8" w:rsidRDefault="006F2E95" w:rsidP="005D2C1C">
      <w:pPr>
        <w:spacing w:after="160" w:line="259" w:lineRule="auto"/>
        <w:jc w:val="center"/>
        <w:rPr>
          <w:rFonts w:ascii="Arial" w:eastAsia="Calibri" w:hAnsi="Arial" w:cs="Arial"/>
          <w:sz w:val="22"/>
          <w:szCs w:val="22"/>
        </w:rPr>
      </w:pPr>
      <w:r w:rsidRPr="00C732D8">
        <w:rPr>
          <w:rFonts w:ascii="Arial" w:eastAsia="Calibri" w:hAnsi="Arial" w:cs="Arial"/>
          <w:sz w:val="22"/>
          <w:szCs w:val="22"/>
        </w:rPr>
        <w:t>_________________</w:t>
      </w:r>
      <w:r w:rsidR="00A77C1A" w:rsidRPr="00C732D8">
        <w:rPr>
          <w:rFonts w:ascii="Arial" w:eastAsia="Calibri" w:hAnsi="Arial" w:cs="Arial"/>
          <w:sz w:val="22"/>
          <w:szCs w:val="22"/>
        </w:rPr>
        <w:t>__________</w:t>
      </w:r>
      <w:r w:rsidR="00E50269">
        <w:rPr>
          <w:rFonts w:ascii="Arial" w:eastAsia="Calibri" w:hAnsi="Arial" w:cs="Arial"/>
          <w:sz w:val="22"/>
          <w:szCs w:val="22"/>
        </w:rPr>
        <w:t xml:space="preserve"> </w:t>
      </w:r>
      <w:r w:rsidR="00A77C1A" w:rsidRPr="00C732D8">
        <w:rPr>
          <w:rFonts w:ascii="Arial" w:eastAsia="Calibri" w:hAnsi="Arial" w:cs="Arial"/>
          <w:sz w:val="22"/>
          <w:szCs w:val="22"/>
        </w:rPr>
        <w:t>____________________</w:t>
      </w:r>
      <w:r w:rsidR="00E50269">
        <w:rPr>
          <w:rFonts w:ascii="Arial" w:eastAsia="Calibri" w:hAnsi="Arial" w:cs="Arial"/>
          <w:sz w:val="22"/>
          <w:szCs w:val="22"/>
        </w:rPr>
        <w:t>_</w:t>
      </w:r>
      <w:r w:rsidR="00A77C1A" w:rsidRPr="00C732D8">
        <w:rPr>
          <w:rFonts w:ascii="Arial" w:eastAsia="Calibri" w:hAnsi="Arial" w:cs="Arial"/>
          <w:sz w:val="22"/>
          <w:szCs w:val="22"/>
        </w:rPr>
        <w:t>____</w:t>
      </w:r>
      <w:r w:rsidR="00E50269">
        <w:rPr>
          <w:rFonts w:ascii="Arial" w:eastAsia="Calibri" w:hAnsi="Arial" w:cs="Arial"/>
          <w:sz w:val="22"/>
          <w:szCs w:val="22"/>
        </w:rPr>
        <w:t xml:space="preserve">  </w:t>
      </w:r>
      <w:r w:rsidR="00A77C1A" w:rsidRPr="00C732D8">
        <w:rPr>
          <w:rFonts w:ascii="Arial" w:eastAsia="Calibri" w:hAnsi="Arial" w:cs="Arial"/>
          <w:sz w:val="22"/>
          <w:szCs w:val="22"/>
        </w:rPr>
        <w:t>__</w:t>
      </w:r>
      <w:r w:rsidR="00C732D8">
        <w:rPr>
          <w:rFonts w:ascii="Arial" w:eastAsia="Calibri" w:hAnsi="Arial" w:cs="Arial"/>
          <w:sz w:val="22"/>
          <w:szCs w:val="22"/>
        </w:rPr>
        <w:t>_____</w:t>
      </w:r>
      <w:r w:rsidR="00A77C1A" w:rsidRPr="00C732D8">
        <w:rPr>
          <w:rFonts w:ascii="Arial" w:eastAsia="Calibri" w:hAnsi="Arial" w:cs="Arial"/>
          <w:sz w:val="22"/>
          <w:szCs w:val="22"/>
        </w:rPr>
        <w:t>__________________</w:t>
      </w:r>
    </w:p>
    <w:p w:rsidR="00A77C1A" w:rsidRPr="00C732D8" w:rsidRDefault="00A77C1A" w:rsidP="005D2C1C">
      <w:pPr>
        <w:spacing w:after="160" w:line="259" w:lineRule="auto"/>
        <w:jc w:val="center"/>
        <w:rPr>
          <w:rFonts w:ascii="Arial" w:eastAsia="Calibri" w:hAnsi="Arial" w:cs="Arial"/>
          <w:sz w:val="22"/>
          <w:szCs w:val="22"/>
        </w:rPr>
      </w:pPr>
      <w:r w:rsidRPr="00C732D8">
        <w:rPr>
          <w:rFonts w:ascii="Arial" w:eastAsia="Calibri" w:hAnsi="Arial" w:cs="Arial"/>
          <w:sz w:val="22"/>
          <w:szCs w:val="22"/>
        </w:rPr>
        <w:t>__</w:t>
      </w:r>
      <w:r w:rsidR="006F2E95" w:rsidRPr="00C732D8">
        <w:rPr>
          <w:rFonts w:ascii="Arial" w:eastAsia="Calibri" w:hAnsi="Arial" w:cs="Arial"/>
          <w:sz w:val="22"/>
          <w:szCs w:val="22"/>
        </w:rPr>
        <w:t>_______</w:t>
      </w:r>
      <w:r w:rsidRPr="00C732D8">
        <w:rPr>
          <w:rFonts w:ascii="Arial" w:eastAsia="Calibri" w:hAnsi="Arial" w:cs="Arial"/>
          <w:sz w:val="22"/>
          <w:szCs w:val="22"/>
        </w:rPr>
        <w:t>___</w:t>
      </w:r>
      <w:r w:rsidR="00C732D8">
        <w:rPr>
          <w:rFonts w:ascii="Arial" w:eastAsia="Calibri" w:hAnsi="Arial" w:cs="Arial"/>
          <w:sz w:val="22"/>
          <w:szCs w:val="22"/>
        </w:rPr>
        <w:t>_</w:t>
      </w:r>
      <w:r w:rsidRPr="00C732D8">
        <w:rPr>
          <w:rFonts w:ascii="Arial" w:eastAsia="Calibri" w:hAnsi="Arial" w:cs="Arial"/>
          <w:sz w:val="22"/>
          <w:szCs w:val="22"/>
        </w:rPr>
        <w:t>_____________</w:t>
      </w:r>
      <w:r w:rsidR="00E50269">
        <w:rPr>
          <w:rFonts w:ascii="Arial" w:eastAsia="Calibri" w:hAnsi="Arial" w:cs="Arial"/>
          <w:sz w:val="22"/>
          <w:szCs w:val="22"/>
        </w:rPr>
        <w:t xml:space="preserve"> </w:t>
      </w:r>
      <w:r w:rsidRPr="00C732D8">
        <w:rPr>
          <w:rFonts w:ascii="Arial" w:eastAsia="Calibri" w:hAnsi="Arial" w:cs="Arial"/>
          <w:sz w:val="22"/>
          <w:szCs w:val="22"/>
        </w:rPr>
        <w:t>_____</w:t>
      </w:r>
      <w:r w:rsidR="00C732D8">
        <w:rPr>
          <w:rFonts w:ascii="Arial" w:eastAsia="Calibri" w:hAnsi="Arial" w:cs="Arial"/>
          <w:sz w:val="22"/>
          <w:szCs w:val="22"/>
        </w:rPr>
        <w:t>_____</w:t>
      </w:r>
      <w:r w:rsidRPr="00C732D8">
        <w:rPr>
          <w:rFonts w:ascii="Arial" w:eastAsia="Calibri" w:hAnsi="Arial" w:cs="Arial"/>
          <w:sz w:val="22"/>
          <w:szCs w:val="22"/>
        </w:rPr>
        <w:t>________________</w:t>
      </w:r>
      <w:r w:rsidR="00E50269">
        <w:rPr>
          <w:rFonts w:ascii="Arial" w:eastAsia="Calibri" w:hAnsi="Arial" w:cs="Arial"/>
          <w:sz w:val="22"/>
          <w:szCs w:val="22"/>
        </w:rPr>
        <w:t xml:space="preserve">  </w:t>
      </w:r>
      <w:r w:rsidRPr="00C732D8">
        <w:rPr>
          <w:rFonts w:ascii="Arial" w:eastAsia="Calibri" w:hAnsi="Arial" w:cs="Arial"/>
          <w:sz w:val="22"/>
          <w:szCs w:val="22"/>
        </w:rPr>
        <w:t>__</w:t>
      </w:r>
      <w:r w:rsidR="00C732D8">
        <w:rPr>
          <w:rFonts w:ascii="Arial" w:eastAsia="Calibri" w:hAnsi="Arial" w:cs="Arial"/>
          <w:sz w:val="22"/>
          <w:szCs w:val="22"/>
        </w:rPr>
        <w:t>_____</w:t>
      </w:r>
      <w:r w:rsidRPr="00C732D8">
        <w:rPr>
          <w:rFonts w:ascii="Arial" w:eastAsia="Calibri" w:hAnsi="Arial" w:cs="Arial"/>
          <w:sz w:val="22"/>
          <w:szCs w:val="22"/>
        </w:rPr>
        <w:t>__________________</w:t>
      </w:r>
    </w:p>
    <w:p w:rsidR="00FC1829" w:rsidRDefault="00FC1829" w:rsidP="008E44D2">
      <w:pPr>
        <w:spacing w:after="160" w:line="259" w:lineRule="auto"/>
        <w:rPr>
          <w:rFonts w:ascii="Arial" w:eastAsia="Calibri" w:hAnsi="Arial" w:cs="Arial"/>
          <w:b/>
          <w:sz w:val="24"/>
        </w:rPr>
      </w:pPr>
    </w:p>
    <w:p w:rsidR="00A77C1A" w:rsidRDefault="00A77C1A" w:rsidP="008E44D2">
      <w:pPr>
        <w:spacing w:after="160" w:line="259" w:lineRule="auto"/>
        <w:rPr>
          <w:rFonts w:ascii="Arial" w:eastAsia="Calibri" w:hAnsi="Arial" w:cs="Arial"/>
          <w:b/>
          <w:sz w:val="24"/>
          <w:u w:val="single"/>
        </w:rPr>
      </w:pPr>
    </w:p>
    <w:p w:rsidR="00A77C1A" w:rsidRDefault="00A77C1A" w:rsidP="008E44D2">
      <w:pPr>
        <w:spacing w:after="160" w:line="259" w:lineRule="auto"/>
        <w:rPr>
          <w:rFonts w:ascii="Arial" w:eastAsia="Calibri" w:hAnsi="Arial" w:cs="Arial"/>
          <w:b/>
          <w:sz w:val="24"/>
          <w:u w:val="single"/>
        </w:rPr>
      </w:pPr>
    </w:p>
    <w:p w:rsidR="00A52F65" w:rsidRPr="005D2C1C" w:rsidRDefault="00A52F65" w:rsidP="006F2E95">
      <w:pPr>
        <w:spacing w:after="160" w:line="259" w:lineRule="auto"/>
        <w:jc w:val="center"/>
        <w:rPr>
          <w:rFonts w:ascii="Arial" w:eastAsia="Calibri" w:hAnsi="Arial" w:cs="Arial"/>
          <w:b/>
          <w:sz w:val="22"/>
          <w:szCs w:val="22"/>
          <w:u w:val="single"/>
        </w:rPr>
      </w:pPr>
      <w:r w:rsidRPr="005D2C1C">
        <w:rPr>
          <w:rFonts w:ascii="Arial" w:eastAsia="Calibri" w:hAnsi="Arial" w:cs="Arial"/>
          <w:b/>
          <w:sz w:val="22"/>
          <w:szCs w:val="22"/>
          <w:u w:val="single"/>
        </w:rPr>
        <w:t>Pharmacy:</w:t>
      </w:r>
    </w:p>
    <w:p w:rsidR="004C7E45" w:rsidRDefault="004C7E45" w:rsidP="006F2E95">
      <w:pPr>
        <w:spacing w:after="160" w:line="259" w:lineRule="auto"/>
        <w:ind w:left="720"/>
        <w:rPr>
          <w:rFonts w:ascii="Arial" w:eastAsia="Calibri" w:hAnsi="Arial" w:cs="Arial"/>
          <w:sz w:val="22"/>
          <w:szCs w:val="22"/>
        </w:rPr>
      </w:pPr>
    </w:p>
    <w:p w:rsidR="00A52F65" w:rsidRPr="005D2C1C" w:rsidRDefault="004C7E45" w:rsidP="006F2E95">
      <w:pPr>
        <w:spacing w:after="160" w:line="259" w:lineRule="auto"/>
        <w:ind w:left="720"/>
        <w:rPr>
          <w:rFonts w:ascii="Arial" w:eastAsia="Calibri" w:hAnsi="Arial" w:cs="Arial"/>
          <w:sz w:val="22"/>
          <w:szCs w:val="22"/>
        </w:rPr>
      </w:pPr>
      <w:r>
        <w:rPr>
          <w:rFonts w:ascii="Arial" w:eastAsia="Calibri" w:hAnsi="Arial" w:cs="Arial"/>
          <w:sz w:val="22"/>
          <w:szCs w:val="22"/>
        </w:rPr>
        <w:t>Name of Pharmacy:</w:t>
      </w:r>
      <w:r w:rsidR="00A52F65" w:rsidRPr="005D2C1C">
        <w:rPr>
          <w:rFonts w:ascii="Arial" w:eastAsia="Calibri" w:hAnsi="Arial" w:cs="Arial"/>
          <w:sz w:val="22"/>
          <w:szCs w:val="22"/>
        </w:rPr>
        <w:t>____</w:t>
      </w:r>
      <w:r>
        <w:rPr>
          <w:rFonts w:ascii="Arial" w:eastAsia="Calibri" w:hAnsi="Arial" w:cs="Arial"/>
          <w:sz w:val="22"/>
          <w:szCs w:val="22"/>
        </w:rPr>
        <w:t>______________________</w:t>
      </w:r>
      <w:r w:rsidR="00A52F65" w:rsidRPr="005D2C1C">
        <w:rPr>
          <w:rFonts w:ascii="Arial" w:eastAsia="Calibri" w:hAnsi="Arial" w:cs="Arial"/>
          <w:sz w:val="22"/>
          <w:szCs w:val="22"/>
        </w:rPr>
        <w:t>Phone#:______________________</w:t>
      </w:r>
    </w:p>
    <w:p w:rsidR="00A52F65" w:rsidRPr="005D2C1C" w:rsidRDefault="00A52F65" w:rsidP="006F2E95">
      <w:pPr>
        <w:spacing w:after="160" w:line="259" w:lineRule="auto"/>
        <w:ind w:left="720"/>
        <w:rPr>
          <w:rFonts w:ascii="Arial" w:eastAsia="Calibri" w:hAnsi="Arial" w:cs="Arial"/>
          <w:sz w:val="22"/>
          <w:szCs w:val="22"/>
        </w:rPr>
      </w:pPr>
      <w:r w:rsidRPr="005D2C1C">
        <w:rPr>
          <w:rFonts w:ascii="Arial" w:eastAsia="Calibri" w:hAnsi="Arial" w:cs="Arial"/>
          <w:sz w:val="22"/>
          <w:szCs w:val="22"/>
        </w:rPr>
        <w:t>Address:_______________________________________________________________</w:t>
      </w:r>
    </w:p>
    <w:p w:rsidR="005D2C1C" w:rsidRPr="005D2C1C" w:rsidRDefault="005D2C1C" w:rsidP="008E44D2">
      <w:pPr>
        <w:spacing w:after="160" w:line="259" w:lineRule="auto"/>
        <w:rPr>
          <w:rFonts w:ascii="Arial" w:eastAsia="Calibri" w:hAnsi="Arial" w:cs="Arial"/>
          <w:b/>
          <w:sz w:val="22"/>
          <w:szCs w:val="22"/>
          <w:u w:val="single"/>
        </w:rPr>
      </w:pPr>
    </w:p>
    <w:p w:rsidR="008E44D2" w:rsidRPr="005D2C1C" w:rsidRDefault="008E44D2" w:rsidP="006F2E95">
      <w:pPr>
        <w:spacing w:after="160" w:line="259" w:lineRule="auto"/>
        <w:jc w:val="center"/>
        <w:rPr>
          <w:rFonts w:ascii="Arial" w:eastAsia="Calibri" w:hAnsi="Arial" w:cs="Arial"/>
          <w:b/>
          <w:sz w:val="22"/>
          <w:szCs w:val="22"/>
          <w:u w:val="single"/>
        </w:rPr>
      </w:pPr>
      <w:r w:rsidRPr="005D2C1C">
        <w:rPr>
          <w:rFonts w:ascii="Arial" w:eastAsia="Calibri" w:hAnsi="Arial" w:cs="Arial"/>
          <w:b/>
          <w:sz w:val="22"/>
          <w:szCs w:val="22"/>
          <w:u w:val="single"/>
        </w:rPr>
        <w:t>Medications:</w:t>
      </w:r>
    </w:p>
    <w:p w:rsidR="008E44D2" w:rsidRPr="005D2C1C" w:rsidRDefault="008E44D2" w:rsidP="006F2E95">
      <w:pPr>
        <w:spacing w:after="160" w:line="259" w:lineRule="auto"/>
        <w:ind w:left="720"/>
        <w:rPr>
          <w:rFonts w:ascii="Arial" w:eastAsia="Calibri" w:hAnsi="Arial" w:cs="Arial"/>
          <w:sz w:val="22"/>
          <w:szCs w:val="22"/>
        </w:rPr>
      </w:pPr>
      <w:r w:rsidRPr="005D2C1C">
        <w:rPr>
          <w:rFonts w:ascii="Arial" w:eastAsia="Calibri" w:hAnsi="Arial" w:cs="Arial"/>
          <w:sz w:val="22"/>
          <w:szCs w:val="22"/>
        </w:rPr>
        <w:t>Name                                                                           Dose</w:t>
      </w:r>
    </w:p>
    <w:p w:rsidR="008E44D2" w:rsidRPr="005D2C1C" w:rsidRDefault="008E44D2" w:rsidP="006F2E95">
      <w:pPr>
        <w:spacing w:after="160" w:line="259" w:lineRule="auto"/>
        <w:ind w:left="720"/>
        <w:rPr>
          <w:rFonts w:ascii="Arial" w:eastAsia="Calibri" w:hAnsi="Arial" w:cs="Arial"/>
          <w:sz w:val="22"/>
          <w:szCs w:val="22"/>
        </w:rPr>
      </w:pPr>
      <w:r w:rsidRPr="005D2C1C">
        <w:rPr>
          <w:rFonts w:ascii="Arial" w:eastAsia="Calibri" w:hAnsi="Arial" w:cs="Arial"/>
          <w:sz w:val="22"/>
          <w:szCs w:val="22"/>
        </w:rPr>
        <w:t>1.____________________________________________________________________</w:t>
      </w:r>
    </w:p>
    <w:p w:rsidR="008E44D2" w:rsidRPr="005D2C1C" w:rsidRDefault="008E44D2" w:rsidP="006F2E95">
      <w:pPr>
        <w:spacing w:after="160" w:line="259" w:lineRule="auto"/>
        <w:ind w:left="720"/>
        <w:rPr>
          <w:rFonts w:ascii="Arial" w:eastAsia="Calibri" w:hAnsi="Arial" w:cs="Arial"/>
          <w:sz w:val="22"/>
          <w:szCs w:val="22"/>
        </w:rPr>
      </w:pPr>
      <w:r w:rsidRPr="005D2C1C">
        <w:rPr>
          <w:rFonts w:ascii="Arial" w:eastAsia="Calibri" w:hAnsi="Arial" w:cs="Arial"/>
          <w:sz w:val="22"/>
          <w:szCs w:val="22"/>
        </w:rPr>
        <w:t>2.____________________________________________________________________</w:t>
      </w:r>
    </w:p>
    <w:p w:rsidR="008E44D2" w:rsidRPr="005D2C1C" w:rsidRDefault="008E44D2" w:rsidP="006F2E95">
      <w:pPr>
        <w:spacing w:after="160" w:line="259" w:lineRule="auto"/>
        <w:ind w:left="720"/>
        <w:rPr>
          <w:rFonts w:ascii="Arial" w:eastAsia="Calibri" w:hAnsi="Arial" w:cs="Arial"/>
          <w:sz w:val="22"/>
          <w:szCs w:val="22"/>
        </w:rPr>
      </w:pPr>
      <w:r w:rsidRPr="005D2C1C">
        <w:rPr>
          <w:rFonts w:ascii="Arial" w:eastAsia="Calibri" w:hAnsi="Arial" w:cs="Arial"/>
          <w:sz w:val="22"/>
          <w:szCs w:val="22"/>
        </w:rPr>
        <w:t>3.____________________________________________________________________</w:t>
      </w:r>
    </w:p>
    <w:p w:rsidR="008E44D2" w:rsidRPr="005D2C1C" w:rsidRDefault="008E44D2" w:rsidP="006F2E95">
      <w:pPr>
        <w:spacing w:after="160" w:line="259" w:lineRule="auto"/>
        <w:ind w:left="720"/>
        <w:rPr>
          <w:rFonts w:ascii="Arial" w:eastAsia="Calibri" w:hAnsi="Arial" w:cs="Arial"/>
          <w:sz w:val="22"/>
          <w:szCs w:val="22"/>
        </w:rPr>
      </w:pPr>
      <w:r w:rsidRPr="005D2C1C">
        <w:rPr>
          <w:rFonts w:ascii="Arial" w:eastAsia="Calibri" w:hAnsi="Arial" w:cs="Arial"/>
          <w:sz w:val="22"/>
          <w:szCs w:val="22"/>
        </w:rPr>
        <w:t>4.____________________________________________________________________</w:t>
      </w:r>
    </w:p>
    <w:p w:rsidR="008E44D2" w:rsidRPr="005D2C1C" w:rsidRDefault="008E44D2" w:rsidP="006F2E95">
      <w:pPr>
        <w:spacing w:after="160" w:line="259" w:lineRule="auto"/>
        <w:ind w:left="720"/>
        <w:rPr>
          <w:rFonts w:ascii="Arial" w:eastAsia="Calibri" w:hAnsi="Arial" w:cs="Arial"/>
          <w:sz w:val="22"/>
          <w:szCs w:val="22"/>
        </w:rPr>
      </w:pPr>
      <w:r w:rsidRPr="005D2C1C">
        <w:rPr>
          <w:rFonts w:ascii="Arial" w:eastAsia="Calibri" w:hAnsi="Arial" w:cs="Arial"/>
          <w:sz w:val="22"/>
          <w:szCs w:val="22"/>
        </w:rPr>
        <w:t>5.____________________________________________________________________</w:t>
      </w:r>
    </w:p>
    <w:p w:rsidR="008E44D2" w:rsidRPr="005D2C1C" w:rsidRDefault="008E44D2" w:rsidP="006F2E95">
      <w:pPr>
        <w:spacing w:after="160" w:line="259" w:lineRule="auto"/>
        <w:ind w:left="720"/>
        <w:rPr>
          <w:rFonts w:ascii="Arial" w:eastAsia="Calibri" w:hAnsi="Arial" w:cs="Arial"/>
          <w:sz w:val="22"/>
          <w:szCs w:val="22"/>
        </w:rPr>
      </w:pPr>
      <w:r w:rsidRPr="005D2C1C">
        <w:rPr>
          <w:rFonts w:ascii="Arial" w:eastAsia="Calibri" w:hAnsi="Arial" w:cs="Arial"/>
          <w:sz w:val="22"/>
          <w:szCs w:val="22"/>
        </w:rPr>
        <w:t>6.____________________________________________________________________</w:t>
      </w:r>
    </w:p>
    <w:p w:rsidR="008E44D2" w:rsidRPr="005D2C1C" w:rsidRDefault="008E44D2" w:rsidP="006F2E95">
      <w:pPr>
        <w:spacing w:after="160" w:line="259" w:lineRule="auto"/>
        <w:ind w:left="720"/>
        <w:rPr>
          <w:rFonts w:ascii="Arial" w:eastAsia="Calibri" w:hAnsi="Arial" w:cs="Arial"/>
          <w:sz w:val="22"/>
          <w:szCs w:val="22"/>
        </w:rPr>
      </w:pPr>
      <w:r w:rsidRPr="005D2C1C">
        <w:rPr>
          <w:rFonts w:ascii="Arial" w:eastAsia="Calibri" w:hAnsi="Arial" w:cs="Arial"/>
          <w:sz w:val="22"/>
          <w:szCs w:val="22"/>
        </w:rPr>
        <w:t>7.____________________________________________________________________</w:t>
      </w:r>
    </w:p>
    <w:p w:rsidR="008E44D2" w:rsidRPr="008E44D2" w:rsidRDefault="008E44D2" w:rsidP="006F2E95">
      <w:pPr>
        <w:spacing w:after="160" w:line="259" w:lineRule="auto"/>
        <w:ind w:left="720"/>
        <w:rPr>
          <w:rFonts w:ascii="Arial" w:eastAsia="Calibri" w:hAnsi="Arial" w:cs="Arial"/>
          <w:sz w:val="24"/>
        </w:rPr>
      </w:pPr>
      <w:r w:rsidRPr="005D2C1C">
        <w:rPr>
          <w:rFonts w:ascii="Arial" w:eastAsia="Calibri" w:hAnsi="Arial" w:cs="Arial"/>
          <w:sz w:val="22"/>
          <w:szCs w:val="22"/>
        </w:rPr>
        <w:t>8.__________________________________________________________________</w:t>
      </w:r>
      <w:r w:rsidR="005D2C1C">
        <w:rPr>
          <w:rFonts w:ascii="Arial" w:eastAsia="Calibri" w:hAnsi="Arial" w:cs="Arial"/>
          <w:sz w:val="22"/>
          <w:szCs w:val="22"/>
        </w:rPr>
        <w:t>_</w:t>
      </w:r>
      <w:r w:rsidRPr="005D2C1C">
        <w:rPr>
          <w:rFonts w:ascii="Arial" w:eastAsia="Calibri" w:hAnsi="Arial" w:cs="Arial"/>
          <w:sz w:val="22"/>
          <w:szCs w:val="22"/>
        </w:rPr>
        <w:t>_</w:t>
      </w:r>
    </w:p>
    <w:p w:rsidR="00A52F65" w:rsidRDefault="00A52F65" w:rsidP="008E44D2">
      <w:pPr>
        <w:spacing w:after="160" w:line="259" w:lineRule="auto"/>
        <w:rPr>
          <w:rFonts w:ascii="Arial" w:eastAsia="Calibri" w:hAnsi="Arial" w:cs="Arial"/>
          <w:b/>
          <w:sz w:val="20"/>
          <w:szCs w:val="20"/>
          <w:u w:val="single"/>
        </w:rPr>
      </w:pPr>
    </w:p>
    <w:p w:rsidR="00613259" w:rsidRDefault="00613259" w:rsidP="008E44D2">
      <w:pPr>
        <w:spacing w:after="160" w:line="259" w:lineRule="auto"/>
        <w:rPr>
          <w:rFonts w:ascii="Arial" w:eastAsia="Calibri" w:hAnsi="Arial" w:cs="Arial"/>
          <w:b/>
          <w:sz w:val="20"/>
          <w:szCs w:val="20"/>
          <w:u w:val="single"/>
        </w:rPr>
      </w:pPr>
    </w:p>
    <w:p w:rsidR="008E44D2" w:rsidRPr="008E44D2" w:rsidRDefault="008E44D2" w:rsidP="00613259">
      <w:pPr>
        <w:spacing w:after="160" w:line="259" w:lineRule="auto"/>
        <w:ind w:firstLine="720"/>
        <w:rPr>
          <w:rFonts w:ascii="Arial" w:eastAsia="Calibri" w:hAnsi="Arial" w:cs="Arial"/>
          <w:b/>
          <w:sz w:val="24"/>
          <w:u w:val="single"/>
        </w:rPr>
      </w:pPr>
      <w:r w:rsidRPr="008E44D2">
        <w:rPr>
          <w:rFonts w:ascii="Arial" w:eastAsia="Calibri" w:hAnsi="Arial" w:cs="Arial"/>
          <w:b/>
          <w:sz w:val="20"/>
          <w:szCs w:val="20"/>
          <w:u w:val="single"/>
        </w:rPr>
        <w:t>Review of Systems (</w:t>
      </w:r>
      <w:r w:rsidR="00A86E37">
        <w:rPr>
          <w:rFonts w:ascii="Arial" w:eastAsia="Calibri" w:hAnsi="Arial" w:cs="Arial"/>
          <w:b/>
          <w:sz w:val="20"/>
          <w:szCs w:val="20"/>
          <w:u w:val="single"/>
        </w:rPr>
        <w:t xml:space="preserve">only </w:t>
      </w:r>
      <w:r w:rsidRPr="008E44D2">
        <w:rPr>
          <w:rFonts w:ascii="Arial" w:eastAsia="Calibri" w:hAnsi="Arial" w:cs="Arial"/>
          <w:b/>
          <w:sz w:val="20"/>
          <w:szCs w:val="20"/>
          <w:u w:val="single"/>
        </w:rPr>
        <w:t>circle all that apply)</w:t>
      </w:r>
    </w:p>
    <w:p w:rsidR="008E44D2" w:rsidRPr="00613259" w:rsidRDefault="008E44D2" w:rsidP="00613259">
      <w:pPr>
        <w:pStyle w:val="ListParagraph"/>
        <w:numPr>
          <w:ilvl w:val="0"/>
          <w:numId w:val="11"/>
        </w:numPr>
        <w:spacing w:after="160" w:line="480" w:lineRule="auto"/>
        <w:rPr>
          <w:rFonts w:ascii="Arial" w:eastAsia="Calibri" w:hAnsi="Arial" w:cs="Arial"/>
          <w:sz w:val="18"/>
          <w:szCs w:val="18"/>
        </w:rPr>
      </w:pPr>
      <w:r w:rsidRPr="00A86E37">
        <w:rPr>
          <w:rFonts w:ascii="Arial" w:eastAsia="Calibri" w:hAnsi="Arial" w:cs="Arial"/>
          <w:b/>
          <w:sz w:val="18"/>
          <w:szCs w:val="18"/>
          <w:u w:val="single"/>
        </w:rPr>
        <w:t>General</w:t>
      </w:r>
      <w:r w:rsidRPr="00431368">
        <w:rPr>
          <w:rFonts w:ascii="Arial" w:eastAsia="Calibri" w:hAnsi="Arial" w:cs="Arial"/>
          <w:b/>
          <w:sz w:val="18"/>
          <w:szCs w:val="18"/>
          <w:u w:val="single"/>
        </w:rPr>
        <w:t>:</w:t>
      </w:r>
      <w:r w:rsidRPr="00613259">
        <w:rPr>
          <w:rFonts w:ascii="Arial" w:eastAsia="Calibri" w:hAnsi="Arial" w:cs="Arial"/>
          <w:sz w:val="18"/>
          <w:szCs w:val="18"/>
        </w:rPr>
        <w:t xml:space="preserve"> Weight loss, night sweats  </w:t>
      </w:r>
    </w:p>
    <w:p w:rsidR="008E44D2" w:rsidRPr="00613259" w:rsidRDefault="008E44D2" w:rsidP="00613259">
      <w:pPr>
        <w:pStyle w:val="ListParagraph"/>
        <w:numPr>
          <w:ilvl w:val="0"/>
          <w:numId w:val="11"/>
        </w:numPr>
        <w:spacing w:after="160" w:line="480" w:lineRule="auto"/>
        <w:rPr>
          <w:rFonts w:ascii="Arial" w:eastAsia="Calibri" w:hAnsi="Arial" w:cs="Arial"/>
          <w:sz w:val="18"/>
          <w:szCs w:val="18"/>
        </w:rPr>
      </w:pPr>
      <w:r w:rsidRPr="00A86E37">
        <w:rPr>
          <w:rFonts w:ascii="Arial" w:eastAsia="Calibri" w:hAnsi="Arial" w:cs="Arial"/>
          <w:b/>
          <w:sz w:val="18"/>
          <w:szCs w:val="18"/>
          <w:u w:val="single"/>
        </w:rPr>
        <w:t>Head:</w:t>
      </w:r>
      <w:r w:rsidRPr="00613259">
        <w:rPr>
          <w:rFonts w:ascii="Arial" w:eastAsia="Calibri" w:hAnsi="Arial" w:cs="Arial"/>
          <w:sz w:val="18"/>
          <w:szCs w:val="18"/>
        </w:rPr>
        <w:t xml:space="preserve"> Headaches, dizziness </w:t>
      </w:r>
    </w:p>
    <w:p w:rsidR="008E44D2" w:rsidRPr="00613259" w:rsidRDefault="008E44D2" w:rsidP="00613259">
      <w:pPr>
        <w:pStyle w:val="ListParagraph"/>
        <w:numPr>
          <w:ilvl w:val="0"/>
          <w:numId w:val="11"/>
        </w:numPr>
        <w:spacing w:after="160" w:line="480" w:lineRule="auto"/>
        <w:rPr>
          <w:rFonts w:ascii="Arial" w:eastAsia="Calibri" w:hAnsi="Arial" w:cs="Arial"/>
          <w:sz w:val="18"/>
          <w:szCs w:val="18"/>
        </w:rPr>
      </w:pPr>
      <w:r w:rsidRPr="00A86E37">
        <w:rPr>
          <w:rFonts w:ascii="Arial" w:eastAsia="Calibri" w:hAnsi="Arial" w:cs="Arial"/>
          <w:b/>
          <w:sz w:val="18"/>
          <w:szCs w:val="18"/>
          <w:u w:val="single"/>
        </w:rPr>
        <w:t>Eyes:</w:t>
      </w:r>
      <w:r w:rsidRPr="00613259">
        <w:rPr>
          <w:rFonts w:ascii="Arial" w:eastAsia="Calibri" w:hAnsi="Arial" w:cs="Arial"/>
          <w:sz w:val="18"/>
          <w:szCs w:val="18"/>
        </w:rPr>
        <w:t xml:space="preserve"> Double vision, eye pain.       </w:t>
      </w:r>
    </w:p>
    <w:p w:rsidR="008E44D2" w:rsidRPr="00613259" w:rsidRDefault="008E44D2" w:rsidP="00613259">
      <w:pPr>
        <w:pStyle w:val="ListParagraph"/>
        <w:numPr>
          <w:ilvl w:val="0"/>
          <w:numId w:val="11"/>
        </w:numPr>
        <w:spacing w:after="160" w:line="480" w:lineRule="auto"/>
        <w:rPr>
          <w:rFonts w:ascii="Arial" w:eastAsia="Calibri" w:hAnsi="Arial" w:cs="Arial"/>
          <w:sz w:val="18"/>
          <w:szCs w:val="18"/>
        </w:rPr>
      </w:pPr>
      <w:r w:rsidRPr="00A86E37">
        <w:rPr>
          <w:rFonts w:ascii="Arial" w:eastAsia="Calibri" w:hAnsi="Arial" w:cs="Arial"/>
          <w:b/>
          <w:sz w:val="18"/>
          <w:szCs w:val="18"/>
          <w:u w:val="single"/>
        </w:rPr>
        <w:t>Heart:</w:t>
      </w:r>
      <w:r w:rsidRPr="00613259">
        <w:rPr>
          <w:rFonts w:ascii="Arial" w:eastAsia="Calibri" w:hAnsi="Arial" w:cs="Arial"/>
          <w:sz w:val="18"/>
          <w:szCs w:val="18"/>
        </w:rPr>
        <w:t xml:space="preserve"> Chest pain, palpitations</w:t>
      </w:r>
    </w:p>
    <w:p w:rsidR="008E44D2" w:rsidRPr="00613259" w:rsidRDefault="008E44D2" w:rsidP="00613259">
      <w:pPr>
        <w:pStyle w:val="ListParagraph"/>
        <w:numPr>
          <w:ilvl w:val="0"/>
          <w:numId w:val="11"/>
        </w:numPr>
        <w:spacing w:after="160" w:line="480" w:lineRule="auto"/>
        <w:rPr>
          <w:rFonts w:ascii="Arial" w:eastAsia="Calibri" w:hAnsi="Arial" w:cs="Arial"/>
          <w:sz w:val="18"/>
          <w:szCs w:val="18"/>
        </w:rPr>
      </w:pPr>
      <w:r w:rsidRPr="00A86E37">
        <w:rPr>
          <w:rFonts w:ascii="Arial" w:eastAsia="Calibri" w:hAnsi="Arial" w:cs="Arial"/>
          <w:b/>
          <w:sz w:val="18"/>
          <w:szCs w:val="18"/>
          <w:u w:val="single"/>
        </w:rPr>
        <w:t>Respiratory:</w:t>
      </w:r>
      <w:r w:rsidRPr="00613259">
        <w:rPr>
          <w:rFonts w:ascii="Arial" w:eastAsia="Calibri" w:hAnsi="Arial" w:cs="Arial"/>
          <w:sz w:val="18"/>
          <w:szCs w:val="18"/>
        </w:rPr>
        <w:t xml:space="preserve"> Cough, blood in sputum  </w:t>
      </w:r>
    </w:p>
    <w:p w:rsidR="008E44D2" w:rsidRPr="00613259" w:rsidRDefault="008E44D2" w:rsidP="00613259">
      <w:pPr>
        <w:pStyle w:val="ListParagraph"/>
        <w:numPr>
          <w:ilvl w:val="0"/>
          <w:numId w:val="11"/>
        </w:numPr>
        <w:spacing w:after="160" w:line="480" w:lineRule="auto"/>
        <w:rPr>
          <w:rFonts w:ascii="Arial" w:eastAsia="Calibri" w:hAnsi="Arial" w:cs="Arial"/>
          <w:sz w:val="18"/>
          <w:szCs w:val="18"/>
        </w:rPr>
      </w:pPr>
      <w:r w:rsidRPr="00431368">
        <w:rPr>
          <w:rFonts w:ascii="Arial" w:eastAsia="Calibri" w:hAnsi="Arial" w:cs="Arial"/>
          <w:b/>
          <w:sz w:val="18"/>
          <w:szCs w:val="18"/>
          <w:u w:val="single"/>
        </w:rPr>
        <w:t>Abdomen:</w:t>
      </w:r>
      <w:r w:rsidRPr="00613259">
        <w:rPr>
          <w:rFonts w:ascii="Arial" w:eastAsia="Calibri" w:hAnsi="Arial" w:cs="Arial"/>
          <w:sz w:val="18"/>
          <w:szCs w:val="18"/>
        </w:rPr>
        <w:t xml:space="preserve"> Pain, bloody stools </w:t>
      </w:r>
    </w:p>
    <w:p w:rsidR="008E44D2" w:rsidRPr="00613259" w:rsidRDefault="008E44D2" w:rsidP="00613259">
      <w:pPr>
        <w:pStyle w:val="ListParagraph"/>
        <w:numPr>
          <w:ilvl w:val="0"/>
          <w:numId w:val="11"/>
        </w:numPr>
        <w:spacing w:after="160" w:line="480" w:lineRule="auto"/>
        <w:rPr>
          <w:rFonts w:ascii="Arial" w:eastAsia="Calibri" w:hAnsi="Arial" w:cs="Arial"/>
          <w:sz w:val="18"/>
          <w:szCs w:val="18"/>
        </w:rPr>
      </w:pPr>
      <w:r w:rsidRPr="00431368">
        <w:rPr>
          <w:rFonts w:ascii="Arial" w:eastAsia="Calibri" w:hAnsi="Arial" w:cs="Arial"/>
          <w:b/>
          <w:sz w:val="18"/>
          <w:szCs w:val="18"/>
          <w:u w:val="single"/>
        </w:rPr>
        <w:t>GU:</w:t>
      </w:r>
      <w:r w:rsidRPr="00613259">
        <w:rPr>
          <w:rFonts w:ascii="Arial" w:eastAsia="Calibri" w:hAnsi="Arial" w:cs="Arial"/>
          <w:sz w:val="18"/>
          <w:szCs w:val="18"/>
        </w:rPr>
        <w:t xml:space="preserve"> Painful urination,      </w:t>
      </w:r>
    </w:p>
    <w:p w:rsidR="008E44D2" w:rsidRPr="00613259" w:rsidRDefault="008E44D2" w:rsidP="00613259">
      <w:pPr>
        <w:pStyle w:val="ListParagraph"/>
        <w:numPr>
          <w:ilvl w:val="0"/>
          <w:numId w:val="11"/>
        </w:numPr>
        <w:spacing w:after="160" w:line="480" w:lineRule="auto"/>
        <w:rPr>
          <w:rFonts w:ascii="Arial" w:eastAsia="Calibri" w:hAnsi="Arial" w:cs="Arial"/>
          <w:sz w:val="18"/>
          <w:szCs w:val="18"/>
        </w:rPr>
      </w:pPr>
      <w:r w:rsidRPr="00431368">
        <w:rPr>
          <w:rFonts w:ascii="Arial" w:eastAsia="Calibri" w:hAnsi="Arial" w:cs="Arial"/>
          <w:b/>
          <w:sz w:val="18"/>
          <w:szCs w:val="18"/>
          <w:u w:val="single"/>
        </w:rPr>
        <w:t>Musculoskeletal:</w:t>
      </w:r>
      <w:r w:rsidRPr="00613259">
        <w:rPr>
          <w:rFonts w:ascii="Arial" w:eastAsia="Calibri" w:hAnsi="Arial" w:cs="Arial"/>
          <w:sz w:val="18"/>
          <w:szCs w:val="18"/>
        </w:rPr>
        <w:t xml:space="preserve"> Joint swelling, muscle pain   </w:t>
      </w:r>
    </w:p>
    <w:p w:rsidR="0037269D" w:rsidRPr="00613259" w:rsidRDefault="008E44D2" w:rsidP="00613259">
      <w:pPr>
        <w:pStyle w:val="ListParagraph"/>
        <w:numPr>
          <w:ilvl w:val="0"/>
          <w:numId w:val="11"/>
        </w:numPr>
        <w:spacing w:after="160" w:line="480" w:lineRule="auto"/>
        <w:rPr>
          <w:rFonts w:ascii="Arial" w:eastAsia="Calibri" w:hAnsi="Arial" w:cs="Arial"/>
          <w:sz w:val="18"/>
          <w:szCs w:val="18"/>
        </w:rPr>
      </w:pPr>
      <w:r w:rsidRPr="00431368">
        <w:rPr>
          <w:rFonts w:ascii="Arial" w:eastAsia="Calibri" w:hAnsi="Arial" w:cs="Arial"/>
          <w:b/>
          <w:sz w:val="18"/>
          <w:szCs w:val="18"/>
          <w:u w:val="single"/>
        </w:rPr>
        <w:t>Neurologic:</w:t>
      </w:r>
      <w:r w:rsidRPr="00613259">
        <w:rPr>
          <w:rFonts w:ascii="Arial" w:eastAsia="Calibri" w:hAnsi="Arial" w:cs="Arial"/>
          <w:sz w:val="18"/>
          <w:szCs w:val="18"/>
        </w:rPr>
        <w:t xml:space="preserve"> Numbness, weakness,  </w:t>
      </w:r>
    </w:p>
    <w:p w:rsidR="008E44D2" w:rsidRPr="00613259" w:rsidRDefault="008E44D2" w:rsidP="00613259">
      <w:pPr>
        <w:pStyle w:val="ListParagraph"/>
        <w:numPr>
          <w:ilvl w:val="0"/>
          <w:numId w:val="11"/>
        </w:numPr>
        <w:spacing w:after="160" w:line="480" w:lineRule="auto"/>
        <w:rPr>
          <w:rFonts w:ascii="Arial" w:eastAsia="Calibri" w:hAnsi="Arial" w:cs="Arial"/>
          <w:sz w:val="18"/>
          <w:szCs w:val="18"/>
        </w:rPr>
        <w:sectPr w:rsidR="008E44D2" w:rsidRPr="00613259" w:rsidSect="0037269D">
          <w:pgSz w:w="12240" w:h="15840" w:code="1"/>
          <w:pgMar w:top="720" w:right="720" w:bottom="720" w:left="720" w:header="720" w:footer="720" w:gutter="0"/>
          <w:cols w:space="720"/>
          <w:docGrid w:linePitch="360"/>
        </w:sectPr>
      </w:pPr>
      <w:r w:rsidRPr="00431368">
        <w:rPr>
          <w:rFonts w:ascii="Arial" w:eastAsia="Calibri" w:hAnsi="Arial" w:cs="Arial"/>
          <w:b/>
          <w:sz w:val="18"/>
          <w:szCs w:val="18"/>
          <w:u w:val="single"/>
        </w:rPr>
        <w:t>Psychiatr</w:t>
      </w:r>
      <w:r w:rsidR="00766661" w:rsidRPr="00431368">
        <w:rPr>
          <w:rFonts w:ascii="Arial" w:eastAsia="Calibri" w:hAnsi="Arial" w:cs="Arial"/>
          <w:b/>
          <w:sz w:val="18"/>
          <w:szCs w:val="18"/>
          <w:u w:val="single"/>
        </w:rPr>
        <w:t>ic:</w:t>
      </w:r>
      <w:r w:rsidR="00766661" w:rsidRPr="00613259">
        <w:rPr>
          <w:rFonts w:ascii="Arial" w:eastAsia="Calibri" w:hAnsi="Arial" w:cs="Arial"/>
          <w:sz w:val="18"/>
          <w:szCs w:val="18"/>
        </w:rPr>
        <w:t xml:space="preserve"> Depression, Changes in sleep</w:t>
      </w:r>
    </w:p>
    <w:p w:rsidR="002B2CE0" w:rsidRPr="008E44D2" w:rsidRDefault="00AF0B96" w:rsidP="00AF3FD3">
      <w:pPr>
        <w:pStyle w:val="Heading1"/>
        <w:tabs>
          <w:tab w:val="center" w:pos="5040"/>
        </w:tabs>
        <w:rPr>
          <w:rFonts w:ascii="Cambria" w:hAnsi="Cambria"/>
          <w:sz w:val="22"/>
        </w:rPr>
      </w:pPr>
      <w:r>
        <w:rPr>
          <w:rFonts w:ascii="Cambria" w:hAnsi="Cambria"/>
          <w:noProof/>
          <w:sz w:val="22"/>
        </w:rPr>
        <w:lastRenderedPageBreak/>
        <w:drawing>
          <wp:inline distT="0" distB="0" distL="0" distR="0" wp14:anchorId="68CAA6CC" wp14:editId="416DC6FC">
            <wp:extent cx="1485900" cy="4049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2184" cy="433886"/>
                    </a:xfrm>
                    <a:prstGeom prst="rect">
                      <a:avLst/>
                    </a:prstGeom>
                    <a:noFill/>
                  </pic:spPr>
                </pic:pic>
              </a:graphicData>
            </a:graphic>
          </wp:inline>
        </w:drawing>
      </w:r>
    </w:p>
    <w:p w:rsidR="00F06117" w:rsidRPr="00AF3FD3" w:rsidRDefault="00AF3FD3" w:rsidP="00AF3FD3">
      <w:pPr>
        <w:pStyle w:val="Heading1"/>
        <w:rPr>
          <w:rFonts w:ascii="Cambria" w:hAnsi="Cambria"/>
          <w:sz w:val="18"/>
          <w:szCs w:val="18"/>
        </w:rPr>
      </w:pPr>
      <w:r w:rsidRPr="00AF3FD3">
        <w:rPr>
          <w:rFonts w:ascii="Cambria" w:hAnsi="Cambria"/>
          <w:sz w:val="18"/>
          <w:szCs w:val="18"/>
        </w:rPr>
        <w:t>Sanjay</w:t>
      </w:r>
      <w:r w:rsidR="00B244A6">
        <w:rPr>
          <w:rFonts w:ascii="Cambria" w:hAnsi="Cambria"/>
          <w:sz w:val="18"/>
          <w:szCs w:val="18"/>
        </w:rPr>
        <w:t xml:space="preserve"> C.</w:t>
      </w:r>
      <w:r w:rsidRPr="00AF3FD3">
        <w:rPr>
          <w:rFonts w:ascii="Cambria" w:hAnsi="Cambria"/>
          <w:sz w:val="18"/>
          <w:szCs w:val="18"/>
        </w:rPr>
        <w:t xml:space="preserve"> patel, md</w:t>
      </w:r>
    </w:p>
    <w:p w:rsidR="00AF3FD3" w:rsidRDefault="00AF3FD3" w:rsidP="00AF3FD3">
      <w:pPr>
        <w:jc w:val="center"/>
      </w:pPr>
      <w:r>
        <w:t>J</w:t>
      </w:r>
      <w:r w:rsidR="000B190B">
        <w:t>illian Dietz, NP   Maggie Miller</w:t>
      </w:r>
      <w:r>
        <w:t>, NP</w:t>
      </w:r>
      <w:r w:rsidR="001531B1">
        <w:t xml:space="preserve">   Shannon McCarter, NP</w:t>
      </w:r>
    </w:p>
    <w:p w:rsidR="00E7499B" w:rsidRPr="00E7499B" w:rsidRDefault="00E7499B" w:rsidP="00AF3FD3">
      <w:pPr>
        <w:jc w:val="center"/>
        <w:rPr>
          <w:sz w:val="14"/>
          <w:szCs w:val="14"/>
        </w:rPr>
      </w:pPr>
      <w:r w:rsidRPr="00E7499B">
        <w:rPr>
          <w:sz w:val="14"/>
          <w:szCs w:val="14"/>
        </w:rPr>
        <w:t>9008 Indianapolis Blvd</w:t>
      </w:r>
    </w:p>
    <w:p w:rsidR="00E7499B" w:rsidRPr="00E7499B" w:rsidRDefault="00E7499B" w:rsidP="00AF3FD3">
      <w:pPr>
        <w:jc w:val="center"/>
        <w:rPr>
          <w:sz w:val="14"/>
          <w:szCs w:val="14"/>
        </w:rPr>
      </w:pPr>
      <w:r w:rsidRPr="00E7499B">
        <w:rPr>
          <w:sz w:val="14"/>
          <w:szCs w:val="14"/>
        </w:rPr>
        <w:t>Highland, IN 46322</w:t>
      </w:r>
    </w:p>
    <w:p w:rsidR="00E7499B" w:rsidRPr="00E7499B" w:rsidRDefault="00E7499B" w:rsidP="00AF3FD3">
      <w:pPr>
        <w:jc w:val="center"/>
        <w:rPr>
          <w:sz w:val="14"/>
          <w:szCs w:val="14"/>
        </w:rPr>
      </w:pPr>
      <w:r w:rsidRPr="00E7499B">
        <w:rPr>
          <w:sz w:val="14"/>
          <w:szCs w:val="14"/>
        </w:rPr>
        <w:t>219-513-8923</w:t>
      </w:r>
    </w:p>
    <w:p w:rsidR="00E7499B" w:rsidRPr="00AF3FD3" w:rsidRDefault="00E7499B" w:rsidP="00AF3FD3">
      <w:pPr>
        <w:jc w:val="center"/>
      </w:pPr>
    </w:p>
    <w:tbl>
      <w:tblPr>
        <w:tblW w:w="5714" w:type="pct"/>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00"/>
        <w:gridCol w:w="1612"/>
        <w:gridCol w:w="368"/>
        <w:gridCol w:w="630"/>
        <w:gridCol w:w="80"/>
        <w:gridCol w:w="323"/>
        <w:gridCol w:w="127"/>
        <w:gridCol w:w="910"/>
        <w:gridCol w:w="270"/>
        <w:gridCol w:w="1347"/>
        <w:gridCol w:w="177"/>
        <w:gridCol w:w="397"/>
        <w:gridCol w:w="149"/>
        <w:gridCol w:w="268"/>
        <w:gridCol w:w="341"/>
        <w:gridCol w:w="648"/>
        <w:gridCol w:w="339"/>
        <w:gridCol w:w="319"/>
        <w:gridCol w:w="1369"/>
        <w:gridCol w:w="945"/>
      </w:tblGrid>
      <w:tr w:rsidR="00E03E1F" w:rsidRPr="0090679F" w:rsidTr="00AF3FD3">
        <w:trPr>
          <w:trHeight w:val="66"/>
        </w:trPr>
        <w:tc>
          <w:tcPr>
            <w:tcW w:w="11519" w:type="dxa"/>
            <w:gridSpan w:val="20"/>
            <w:tcBorders>
              <w:top w:val="nil"/>
              <w:left w:val="nil"/>
              <w:bottom w:val="single" w:sz="4" w:space="0" w:color="BFBFBF" w:themeColor="background1" w:themeShade="BF"/>
              <w:right w:val="nil"/>
            </w:tcBorders>
            <w:shd w:val="clear" w:color="auto" w:fill="auto"/>
          </w:tcPr>
          <w:p w:rsidR="00E03E1F" w:rsidRPr="009121CF" w:rsidRDefault="00E03E1F" w:rsidP="00F06117">
            <w:pPr>
              <w:pStyle w:val="Centered"/>
              <w:jc w:val="left"/>
              <w:rPr>
                <w:rFonts w:ascii="Cambria" w:hAnsi="Cambria"/>
              </w:rPr>
            </w:pPr>
          </w:p>
        </w:tc>
      </w:tr>
      <w:tr w:rsidR="00BE1480" w:rsidRPr="0090679F" w:rsidTr="00AF3FD3">
        <w:trPr>
          <w:trHeight w:val="288"/>
        </w:trPr>
        <w:tc>
          <w:tcPr>
            <w:tcW w:w="11519" w:type="dxa"/>
            <w:gridSpan w:val="2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E1480" w:rsidRPr="00C54D29" w:rsidRDefault="00BE1480" w:rsidP="007563D6">
            <w:pPr>
              <w:pStyle w:val="Heading2"/>
              <w:jc w:val="left"/>
              <w:rPr>
                <w:rFonts w:ascii="Calibri" w:hAnsi="Calibri" w:cs="Calibri"/>
              </w:rPr>
            </w:pPr>
            <w:r w:rsidRPr="00C54D29">
              <w:rPr>
                <w:rFonts w:ascii="Calibri" w:hAnsi="Calibri" w:cs="Calibri"/>
                <w:sz w:val="28"/>
                <w:szCs w:val="28"/>
              </w:rPr>
              <w:t>PATIENT INFORMATION</w:t>
            </w:r>
            <w:r w:rsidR="007563D6" w:rsidRPr="00C54D29">
              <w:rPr>
                <w:rFonts w:ascii="Calibri" w:hAnsi="Calibri" w:cs="Calibri"/>
              </w:rPr>
              <w:t xml:space="preserve"> </w:t>
            </w:r>
            <w:r w:rsidR="007563D6" w:rsidRPr="00C54D29">
              <w:rPr>
                <w:rFonts w:ascii="Calibri" w:hAnsi="Calibri" w:cs="Calibri"/>
                <w:sz w:val="16"/>
                <w:szCs w:val="16"/>
              </w:rPr>
              <w:t>(required)</w:t>
            </w:r>
          </w:p>
        </w:tc>
      </w:tr>
      <w:tr w:rsidR="00E63354" w:rsidRPr="0090679F" w:rsidTr="00C12690">
        <w:trPr>
          <w:trHeight w:val="288"/>
        </w:trPr>
        <w:tc>
          <w:tcPr>
            <w:tcW w:w="3590" w:type="dxa"/>
            <w:gridSpan w:val="5"/>
            <w:tcBorders>
              <w:top w:val="single" w:sz="4" w:space="0" w:color="BFBFBF" w:themeColor="background1" w:themeShade="BF"/>
              <w:left w:val="single" w:sz="4" w:space="0" w:color="BFBFBF" w:themeColor="background1" w:themeShade="BF"/>
              <w:bottom w:val="nil"/>
              <w:right w:val="nil"/>
            </w:tcBorders>
            <w:shd w:val="clear" w:color="auto" w:fill="auto"/>
            <w:vAlign w:val="center"/>
          </w:tcPr>
          <w:p w:rsidR="00E63354" w:rsidRPr="00C54D29" w:rsidRDefault="00E63354" w:rsidP="00FC7060">
            <w:pPr>
              <w:rPr>
                <w:rFonts w:ascii="Calibri" w:hAnsi="Calibri" w:cs="Calibri"/>
              </w:rPr>
            </w:pPr>
            <w:r w:rsidRPr="00C54D29">
              <w:rPr>
                <w:rFonts w:ascii="Calibri" w:hAnsi="Calibri" w:cs="Calibri"/>
              </w:rPr>
              <w:t xml:space="preserve">Patient’s </w:t>
            </w:r>
            <w:r w:rsidR="007563D6" w:rsidRPr="00C54D29">
              <w:rPr>
                <w:rFonts w:ascii="Calibri" w:hAnsi="Calibri" w:cs="Calibri"/>
              </w:rPr>
              <w:t>legal l</w:t>
            </w:r>
            <w:r w:rsidRPr="00C54D29">
              <w:rPr>
                <w:rFonts w:ascii="Calibri" w:hAnsi="Calibri" w:cs="Calibri"/>
              </w:rPr>
              <w:t xml:space="preserve">ast name:                                                                       </w:t>
            </w:r>
          </w:p>
        </w:tc>
        <w:tc>
          <w:tcPr>
            <w:tcW w:w="1630" w:type="dxa"/>
            <w:gridSpan w:val="4"/>
            <w:tcBorders>
              <w:top w:val="single" w:sz="4" w:space="0" w:color="BFBFBF" w:themeColor="background1" w:themeShade="BF"/>
              <w:left w:val="nil"/>
              <w:bottom w:val="nil"/>
              <w:right w:val="nil"/>
            </w:tcBorders>
            <w:shd w:val="clear" w:color="auto" w:fill="auto"/>
            <w:vAlign w:val="center"/>
          </w:tcPr>
          <w:p w:rsidR="00E63354" w:rsidRPr="00C54D29" w:rsidRDefault="00DE6752" w:rsidP="00FC7060">
            <w:pPr>
              <w:rPr>
                <w:rFonts w:ascii="Calibri" w:hAnsi="Calibri" w:cs="Calibri"/>
              </w:rPr>
            </w:pPr>
            <w:r w:rsidRPr="00C54D29">
              <w:rPr>
                <w:rFonts w:ascii="Calibri" w:hAnsi="Calibri" w:cs="Calibri"/>
              </w:rPr>
              <w:t xml:space="preserve">        </w:t>
            </w:r>
            <w:r w:rsidR="00E63354" w:rsidRPr="00C54D29">
              <w:rPr>
                <w:rFonts w:ascii="Calibri" w:hAnsi="Calibri" w:cs="Calibri"/>
              </w:rPr>
              <w:t>First:</w:t>
            </w:r>
          </w:p>
        </w:tc>
        <w:tc>
          <w:tcPr>
            <w:tcW w:w="6299" w:type="dxa"/>
            <w:gridSpan w:val="11"/>
            <w:tcBorders>
              <w:top w:val="single" w:sz="4" w:space="0" w:color="BFBFBF" w:themeColor="background1" w:themeShade="BF"/>
              <w:left w:val="nil"/>
              <w:bottom w:val="nil"/>
              <w:right w:val="single" w:sz="4" w:space="0" w:color="BFBFBF" w:themeColor="background1" w:themeShade="BF"/>
            </w:tcBorders>
            <w:shd w:val="clear" w:color="auto" w:fill="auto"/>
            <w:vAlign w:val="center"/>
          </w:tcPr>
          <w:p w:rsidR="00E63354" w:rsidRPr="00C54D29" w:rsidRDefault="00E63354" w:rsidP="00FC7060">
            <w:pPr>
              <w:rPr>
                <w:rFonts w:ascii="Calibri" w:hAnsi="Calibri" w:cs="Calibri"/>
              </w:rPr>
            </w:pPr>
            <w:r w:rsidRPr="00C54D29">
              <w:rPr>
                <w:rFonts w:ascii="Calibri" w:hAnsi="Calibri" w:cs="Calibri"/>
              </w:rPr>
              <w:t xml:space="preserve">                              </w:t>
            </w:r>
            <w:r w:rsidR="00C12690" w:rsidRPr="00C54D29">
              <w:rPr>
                <w:rFonts w:ascii="Calibri" w:hAnsi="Calibri" w:cs="Calibri"/>
              </w:rPr>
              <w:t xml:space="preserve">                              </w:t>
            </w:r>
            <w:r w:rsidRPr="00C54D29">
              <w:rPr>
                <w:rFonts w:ascii="Calibri" w:hAnsi="Calibri" w:cs="Calibri"/>
              </w:rPr>
              <w:t xml:space="preserve">    Middle:</w:t>
            </w:r>
          </w:p>
        </w:tc>
      </w:tr>
      <w:tr w:rsidR="00E63354" w:rsidRPr="0090679F" w:rsidTr="00E63354">
        <w:trPr>
          <w:trHeight w:val="288"/>
        </w:trPr>
        <w:tc>
          <w:tcPr>
            <w:tcW w:w="11519" w:type="dxa"/>
            <w:gridSpan w:val="2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63354" w:rsidRPr="00C54D29" w:rsidRDefault="00E63354" w:rsidP="00FC7060">
            <w:pPr>
              <w:rPr>
                <w:rFonts w:ascii="Calibri" w:hAnsi="Calibri" w:cs="Calibri"/>
              </w:rPr>
            </w:pPr>
          </w:p>
        </w:tc>
      </w:tr>
      <w:tr w:rsidR="00E63354" w:rsidRPr="0090679F" w:rsidTr="000568AD">
        <w:trPr>
          <w:trHeight w:val="368"/>
        </w:trPr>
        <w:tc>
          <w:tcPr>
            <w:tcW w:w="2512"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63354" w:rsidRPr="00C54D29" w:rsidRDefault="007563D6" w:rsidP="00FC7060">
            <w:pPr>
              <w:rPr>
                <w:rFonts w:ascii="Calibri" w:hAnsi="Calibri" w:cs="Calibri"/>
              </w:rPr>
            </w:pPr>
            <w:r w:rsidRPr="00C54D29">
              <w:rPr>
                <w:rFonts w:ascii="Calibri" w:hAnsi="Calibri" w:cs="Calibri"/>
              </w:rPr>
              <w:t>Date of b</w:t>
            </w:r>
            <w:r w:rsidR="007A5836" w:rsidRPr="00C54D29">
              <w:rPr>
                <w:rFonts w:ascii="Calibri" w:hAnsi="Calibri" w:cs="Calibri"/>
              </w:rPr>
              <w:t>irth:</w:t>
            </w:r>
          </w:p>
          <w:p w:rsidR="007A5836" w:rsidRPr="00C54D29" w:rsidRDefault="007A5836" w:rsidP="00FC7060">
            <w:pPr>
              <w:rPr>
                <w:rFonts w:ascii="Calibri" w:hAnsi="Calibri" w:cs="Calibri"/>
              </w:rPr>
            </w:pPr>
          </w:p>
          <w:p w:rsidR="007A5836" w:rsidRPr="00C54D29" w:rsidRDefault="009D0D35" w:rsidP="007563D6">
            <w:pPr>
              <w:rPr>
                <w:rFonts w:ascii="Calibri" w:hAnsi="Calibri" w:cs="Calibri"/>
              </w:rPr>
            </w:pPr>
            <w:r w:rsidRPr="00C54D29">
              <w:rPr>
                <w:rFonts w:ascii="Calibri" w:hAnsi="Calibri" w:cs="Calibri"/>
                <w:sz w:val="20"/>
                <w:szCs w:val="20"/>
              </w:rPr>
              <w:t xml:space="preserve">                 </w:t>
            </w:r>
          </w:p>
        </w:tc>
        <w:tc>
          <w:tcPr>
            <w:tcW w:w="1528"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63354" w:rsidRPr="00C54D29" w:rsidRDefault="007A5836" w:rsidP="00FC7060">
            <w:pPr>
              <w:rPr>
                <w:rFonts w:ascii="Calibri" w:hAnsi="Calibri" w:cs="Calibri"/>
              </w:rPr>
            </w:pPr>
            <w:r w:rsidRPr="00C54D29">
              <w:rPr>
                <w:rFonts w:ascii="Calibri" w:hAnsi="Calibri" w:cs="Calibri"/>
              </w:rPr>
              <w:t>Age:</w:t>
            </w:r>
          </w:p>
          <w:p w:rsidR="007A5836" w:rsidRPr="00C54D29" w:rsidRDefault="007A5836" w:rsidP="00FC7060">
            <w:pPr>
              <w:rPr>
                <w:rFonts w:ascii="Calibri" w:hAnsi="Calibri" w:cs="Calibri"/>
              </w:rPr>
            </w:pPr>
          </w:p>
        </w:tc>
        <w:tc>
          <w:tcPr>
            <w:tcW w:w="2704"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63354" w:rsidRPr="00C54D29" w:rsidRDefault="007A5836" w:rsidP="00FC7060">
            <w:pPr>
              <w:rPr>
                <w:rFonts w:ascii="Calibri" w:hAnsi="Calibri" w:cs="Calibri"/>
              </w:rPr>
            </w:pPr>
            <w:r w:rsidRPr="00C54D29">
              <w:rPr>
                <w:rFonts w:ascii="Calibri" w:hAnsi="Calibri" w:cs="Calibri"/>
              </w:rPr>
              <w:t>Sex:</w:t>
            </w:r>
          </w:p>
          <w:p w:rsidR="007A5836" w:rsidRPr="00C54D29" w:rsidRDefault="007A5836" w:rsidP="00B85B09">
            <w:pPr>
              <w:rPr>
                <w:rFonts w:ascii="Calibri" w:hAnsi="Calibri" w:cs="Calibri"/>
              </w:rPr>
            </w:pPr>
            <w:r w:rsidRPr="00C54D29">
              <w:rPr>
                <w:rFonts w:ascii="Calibri" w:hAnsi="Calibri" w:cs="Calibri"/>
              </w:rPr>
              <w:t xml:space="preserve">         </w:t>
            </w:r>
          </w:p>
        </w:tc>
        <w:tc>
          <w:tcPr>
            <w:tcW w:w="4775"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63354" w:rsidRPr="00C54D29" w:rsidRDefault="007563D6" w:rsidP="00FC7060">
            <w:pPr>
              <w:rPr>
                <w:rFonts w:ascii="Calibri" w:hAnsi="Calibri" w:cs="Calibri"/>
              </w:rPr>
            </w:pPr>
            <w:r w:rsidRPr="00C54D29">
              <w:rPr>
                <w:rFonts w:ascii="Calibri" w:hAnsi="Calibri" w:cs="Calibri"/>
              </w:rPr>
              <w:t>Social security n</w:t>
            </w:r>
            <w:r w:rsidR="007A5836" w:rsidRPr="00C54D29">
              <w:rPr>
                <w:rFonts w:ascii="Calibri" w:hAnsi="Calibri" w:cs="Calibri"/>
              </w:rPr>
              <w:t>umber:</w:t>
            </w:r>
          </w:p>
          <w:p w:rsidR="007A5836" w:rsidRPr="00C54D29" w:rsidRDefault="007A5836" w:rsidP="00FC7060">
            <w:pPr>
              <w:rPr>
                <w:rFonts w:ascii="Calibri" w:hAnsi="Calibri" w:cs="Calibri"/>
              </w:rPr>
            </w:pPr>
          </w:p>
        </w:tc>
      </w:tr>
      <w:tr w:rsidR="009D0D35" w:rsidRPr="0090679F" w:rsidTr="000568AD">
        <w:trPr>
          <w:trHeight w:val="548"/>
        </w:trPr>
        <w:tc>
          <w:tcPr>
            <w:tcW w:w="3590"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C7AB5" w:rsidRPr="00C54D29" w:rsidRDefault="009D0D35" w:rsidP="00FC7060">
            <w:pPr>
              <w:rPr>
                <w:rFonts w:ascii="Calibri" w:hAnsi="Calibri" w:cs="Calibri"/>
                <w:sz w:val="28"/>
                <w:szCs w:val="28"/>
              </w:rPr>
            </w:pPr>
            <w:r w:rsidRPr="00C54D29">
              <w:rPr>
                <w:rFonts w:ascii="Calibri" w:hAnsi="Calibri" w:cs="Calibri"/>
                <w:sz w:val="28"/>
                <w:szCs w:val="28"/>
              </w:rPr>
              <w:t>Cell Phone #:</w:t>
            </w:r>
          </w:p>
          <w:p w:rsidR="009D0D35" w:rsidRPr="00C54D29" w:rsidRDefault="006C7AB5" w:rsidP="00C54D29">
            <w:pPr>
              <w:rPr>
                <w:rFonts w:ascii="Calibri" w:hAnsi="Calibri" w:cs="Calibri"/>
                <w:b/>
                <w:sz w:val="28"/>
                <w:szCs w:val="28"/>
              </w:rPr>
            </w:pPr>
            <w:r w:rsidRPr="00C54D29">
              <w:rPr>
                <w:rFonts w:ascii="Calibri" w:hAnsi="Calibri" w:cs="Calibri"/>
              </w:rPr>
              <w:t>(</w:t>
            </w:r>
            <w:r w:rsidR="00C54D29">
              <w:rPr>
                <w:rFonts w:ascii="Calibri" w:hAnsi="Calibri" w:cs="Calibri"/>
              </w:rPr>
              <w:t>REQUIRED)</w:t>
            </w:r>
          </w:p>
        </w:tc>
        <w:tc>
          <w:tcPr>
            <w:tcW w:w="3154"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0D35" w:rsidRPr="00C54D29" w:rsidRDefault="009D0D35" w:rsidP="00FC7060">
            <w:pPr>
              <w:rPr>
                <w:rFonts w:ascii="Calibri" w:hAnsi="Calibri" w:cs="Calibri"/>
              </w:rPr>
            </w:pPr>
            <w:r w:rsidRPr="00C54D29">
              <w:rPr>
                <w:rFonts w:ascii="Calibri" w:hAnsi="Calibri" w:cs="Calibri"/>
              </w:rPr>
              <w:t>Home Phone #:</w:t>
            </w:r>
          </w:p>
          <w:p w:rsidR="009D0D35" w:rsidRPr="00C54D29" w:rsidRDefault="009D0D35" w:rsidP="00FC7060">
            <w:pPr>
              <w:rPr>
                <w:rFonts w:ascii="Calibri" w:hAnsi="Calibri" w:cs="Calibri"/>
              </w:rPr>
            </w:pPr>
          </w:p>
        </w:tc>
        <w:tc>
          <w:tcPr>
            <w:tcW w:w="4775"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D0D35" w:rsidRPr="00C54D29" w:rsidRDefault="009D0D35" w:rsidP="00FC7060">
            <w:pPr>
              <w:rPr>
                <w:rFonts w:ascii="Calibri" w:hAnsi="Calibri" w:cs="Calibri"/>
                <w:sz w:val="28"/>
                <w:szCs w:val="28"/>
              </w:rPr>
            </w:pPr>
            <w:r w:rsidRPr="00C54D29">
              <w:rPr>
                <w:rFonts w:ascii="Calibri" w:hAnsi="Calibri" w:cs="Calibri"/>
                <w:sz w:val="28"/>
                <w:szCs w:val="28"/>
              </w:rPr>
              <w:t>Email:</w:t>
            </w:r>
          </w:p>
          <w:p w:rsidR="009D0D35" w:rsidRPr="00C54D29" w:rsidRDefault="006C7AB5" w:rsidP="00C54D29">
            <w:pPr>
              <w:rPr>
                <w:rFonts w:ascii="Calibri" w:hAnsi="Calibri" w:cs="Calibri"/>
                <w:b/>
              </w:rPr>
            </w:pPr>
            <w:r w:rsidRPr="00C54D29">
              <w:rPr>
                <w:rFonts w:ascii="Calibri" w:hAnsi="Calibri" w:cs="Calibri"/>
              </w:rPr>
              <w:t>(</w:t>
            </w:r>
            <w:r w:rsidR="00C54D29">
              <w:rPr>
                <w:rFonts w:ascii="Calibri" w:hAnsi="Calibri" w:cs="Calibri"/>
              </w:rPr>
              <w:t>REQUIRED)</w:t>
            </w:r>
          </w:p>
        </w:tc>
      </w:tr>
      <w:tr w:rsidR="006E775C" w:rsidRPr="0090679F" w:rsidTr="00C12690">
        <w:trPr>
          <w:trHeight w:val="288"/>
        </w:trPr>
        <w:tc>
          <w:tcPr>
            <w:tcW w:w="5220"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E775C" w:rsidRPr="00C54D29" w:rsidRDefault="006E775C" w:rsidP="006E775C">
            <w:pPr>
              <w:rPr>
                <w:rFonts w:ascii="Calibri" w:hAnsi="Calibri" w:cs="Calibri"/>
              </w:rPr>
            </w:pPr>
            <w:r w:rsidRPr="00C54D29">
              <w:rPr>
                <w:rFonts w:ascii="Calibri" w:hAnsi="Calibri" w:cs="Calibri"/>
              </w:rPr>
              <w:t xml:space="preserve">Street address:                                              </w:t>
            </w:r>
          </w:p>
        </w:tc>
        <w:tc>
          <w:tcPr>
            <w:tcW w:w="2679"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E775C" w:rsidRPr="00C54D29" w:rsidRDefault="006E775C" w:rsidP="006E775C">
            <w:pPr>
              <w:rPr>
                <w:rFonts w:ascii="Calibri" w:hAnsi="Calibri" w:cs="Calibri"/>
              </w:rPr>
            </w:pPr>
            <w:r w:rsidRPr="00C54D29">
              <w:rPr>
                <w:rFonts w:ascii="Calibri" w:hAnsi="Calibri" w:cs="Calibri"/>
              </w:rPr>
              <w:t>City:</w:t>
            </w:r>
          </w:p>
        </w:tc>
        <w:tc>
          <w:tcPr>
            <w:tcW w:w="98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E775C" w:rsidRPr="00C54D29" w:rsidRDefault="006E775C" w:rsidP="006E775C">
            <w:pPr>
              <w:rPr>
                <w:rFonts w:ascii="Calibri" w:hAnsi="Calibri" w:cs="Calibri"/>
              </w:rPr>
            </w:pPr>
            <w:r w:rsidRPr="00C54D29">
              <w:rPr>
                <w:rFonts w:ascii="Calibri" w:hAnsi="Calibri" w:cs="Calibri"/>
              </w:rPr>
              <w:t>State:</w:t>
            </w:r>
          </w:p>
        </w:tc>
        <w:tc>
          <w:tcPr>
            <w:tcW w:w="2633"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E775C" w:rsidRPr="00C54D29" w:rsidRDefault="006E775C" w:rsidP="006E775C">
            <w:pPr>
              <w:rPr>
                <w:rFonts w:ascii="Calibri" w:hAnsi="Calibri" w:cs="Calibri"/>
              </w:rPr>
            </w:pPr>
            <w:r w:rsidRPr="00C54D29">
              <w:rPr>
                <w:rFonts w:ascii="Calibri" w:hAnsi="Calibri" w:cs="Calibri"/>
              </w:rPr>
              <w:t>ZIP Code:</w:t>
            </w:r>
          </w:p>
        </w:tc>
      </w:tr>
      <w:tr w:rsidR="006E775C" w:rsidRPr="0090679F" w:rsidTr="00C12690">
        <w:trPr>
          <w:trHeight w:val="288"/>
        </w:trPr>
        <w:tc>
          <w:tcPr>
            <w:tcW w:w="5220"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E775C" w:rsidRPr="00C54D29" w:rsidRDefault="006E775C" w:rsidP="006E775C">
            <w:pPr>
              <w:rPr>
                <w:rFonts w:ascii="Calibri" w:hAnsi="Calibri" w:cs="Calibri"/>
              </w:rPr>
            </w:pPr>
          </w:p>
        </w:tc>
        <w:tc>
          <w:tcPr>
            <w:tcW w:w="2679"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E775C" w:rsidRPr="00C54D29" w:rsidRDefault="006E775C" w:rsidP="006E775C">
            <w:pPr>
              <w:rPr>
                <w:rFonts w:ascii="Calibri" w:hAnsi="Calibri" w:cs="Calibri"/>
              </w:rPr>
            </w:pPr>
          </w:p>
        </w:tc>
        <w:tc>
          <w:tcPr>
            <w:tcW w:w="987"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E775C" w:rsidRPr="00C54D29" w:rsidRDefault="006E775C" w:rsidP="006E775C">
            <w:pPr>
              <w:rPr>
                <w:rFonts w:ascii="Calibri" w:hAnsi="Calibri" w:cs="Calibri"/>
              </w:rPr>
            </w:pPr>
          </w:p>
        </w:tc>
        <w:tc>
          <w:tcPr>
            <w:tcW w:w="2633"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E775C" w:rsidRPr="00C54D29" w:rsidRDefault="006E775C" w:rsidP="006E775C">
            <w:pPr>
              <w:rPr>
                <w:rFonts w:ascii="Calibri" w:hAnsi="Calibri" w:cs="Calibri"/>
              </w:rPr>
            </w:pPr>
          </w:p>
        </w:tc>
      </w:tr>
      <w:tr w:rsidR="006E775C" w:rsidRPr="0090679F" w:rsidTr="00FA3150">
        <w:trPr>
          <w:trHeight w:val="412"/>
        </w:trPr>
        <w:tc>
          <w:tcPr>
            <w:tcW w:w="11519" w:type="dxa"/>
            <w:gridSpan w:val="20"/>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rsidR="006E775C" w:rsidRPr="00C54D29" w:rsidRDefault="007B6F18" w:rsidP="00540E20">
            <w:pPr>
              <w:rPr>
                <w:rFonts w:ascii="Calibri" w:hAnsi="Calibri" w:cs="Calibri"/>
              </w:rPr>
            </w:pPr>
            <w:r w:rsidRPr="00C54D29">
              <w:rPr>
                <w:rFonts w:ascii="Calibri" w:hAnsi="Calibri" w:cs="Calibri"/>
              </w:rPr>
              <w:t xml:space="preserve"> Referring Doctor: First Name:                                                                       Last Name:</w:t>
            </w:r>
            <w:r w:rsidR="006E775C" w:rsidRPr="00C54D29">
              <w:rPr>
                <w:rFonts w:ascii="Calibri" w:hAnsi="Calibri" w:cs="Calibri"/>
              </w:rPr>
              <w:t xml:space="preserve">    </w:t>
            </w:r>
            <w:r w:rsidR="00540E20" w:rsidRPr="00C54D29">
              <w:rPr>
                <w:rFonts w:ascii="Calibri" w:hAnsi="Calibri" w:cs="Calibri"/>
              </w:rPr>
              <w:t xml:space="preserve">                               </w:t>
            </w:r>
            <w:r w:rsidRPr="00C54D29">
              <w:rPr>
                <w:rFonts w:ascii="Calibri" w:hAnsi="Calibri" w:cs="Calibri"/>
              </w:rPr>
              <w:t xml:space="preserve">                               </w:t>
            </w:r>
            <w:r w:rsidR="004C224B" w:rsidRPr="00C54D29">
              <w:rPr>
                <w:rFonts w:ascii="Calibri" w:hAnsi="Calibri" w:cs="Calibri"/>
              </w:rPr>
              <w:t xml:space="preserve"> </w:t>
            </w:r>
            <w:r w:rsidR="00540E20" w:rsidRPr="00C54D29">
              <w:rPr>
                <w:rFonts w:ascii="Calibri" w:hAnsi="Calibri" w:cs="Calibri"/>
              </w:rPr>
              <w:t xml:space="preserve">  </w:t>
            </w:r>
            <w:r w:rsidRPr="00C54D29">
              <w:rPr>
                <w:rFonts w:ascii="Calibri" w:hAnsi="Calibri" w:cs="Calibri"/>
              </w:rPr>
              <w:t xml:space="preserve">    </w:t>
            </w:r>
            <w:r w:rsidR="00540E20" w:rsidRPr="00C54D29">
              <w:rPr>
                <w:rFonts w:ascii="Calibri" w:hAnsi="Calibri" w:cs="Calibri"/>
              </w:rPr>
              <w:t xml:space="preserve"> </w:t>
            </w:r>
            <w:r w:rsidR="004C224B" w:rsidRPr="00C54D29">
              <w:rPr>
                <w:rFonts w:ascii="Calibri" w:hAnsi="Calibri" w:cs="Calibri"/>
              </w:rPr>
              <w:t>Phone #:</w:t>
            </w:r>
          </w:p>
        </w:tc>
      </w:tr>
      <w:tr w:rsidR="006E775C" w:rsidRPr="0090679F" w:rsidTr="00C12690">
        <w:trPr>
          <w:trHeight w:val="144"/>
        </w:trPr>
        <w:tc>
          <w:tcPr>
            <w:tcW w:w="11519" w:type="dxa"/>
            <w:gridSpan w:val="20"/>
            <w:tcBorders>
              <w:top w:val="single" w:sz="4" w:space="0" w:color="BFBFBF" w:themeColor="background1" w:themeShade="BF"/>
              <w:left w:val="nil"/>
              <w:bottom w:val="single" w:sz="4" w:space="0" w:color="auto"/>
              <w:right w:val="nil"/>
            </w:tcBorders>
            <w:shd w:val="clear" w:color="auto" w:fill="auto"/>
            <w:vAlign w:val="center"/>
          </w:tcPr>
          <w:p w:rsidR="006E775C" w:rsidRPr="00C54D29" w:rsidRDefault="006E775C" w:rsidP="006E775C">
            <w:pPr>
              <w:rPr>
                <w:rFonts w:ascii="Calibri" w:hAnsi="Calibri" w:cs="Calibri"/>
              </w:rPr>
            </w:pPr>
          </w:p>
        </w:tc>
      </w:tr>
      <w:tr w:rsidR="006E775C" w:rsidRPr="0090679F" w:rsidTr="00C12690">
        <w:trPr>
          <w:trHeight w:val="288"/>
        </w:trPr>
        <w:tc>
          <w:tcPr>
            <w:tcW w:w="11519"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E775C" w:rsidRPr="00C54D29" w:rsidRDefault="00C12690" w:rsidP="00C12690">
            <w:pPr>
              <w:pStyle w:val="Heading2"/>
              <w:jc w:val="left"/>
              <w:rPr>
                <w:rFonts w:ascii="Calibri" w:hAnsi="Calibri" w:cs="Calibri"/>
                <w:sz w:val="28"/>
                <w:szCs w:val="28"/>
              </w:rPr>
            </w:pPr>
            <w:r w:rsidRPr="00C54D29">
              <w:rPr>
                <w:rFonts w:ascii="Calibri" w:hAnsi="Calibri" w:cs="Calibri"/>
                <w:sz w:val="28"/>
                <w:szCs w:val="28"/>
              </w:rPr>
              <w:t xml:space="preserve">Responsible party </w:t>
            </w:r>
            <w:r w:rsidRPr="00C54D29">
              <w:rPr>
                <w:rFonts w:ascii="Calibri" w:hAnsi="Calibri" w:cs="Calibri"/>
                <w:sz w:val="18"/>
                <w:szCs w:val="18"/>
              </w:rPr>
              <w:t>(required)</w:t>
            </w:r>
            <w:r w:rsidRPr="00C54D29">
              <w:rPr>
                <w:rFonts w:ascii="Calibri" w:hAnsi="Calibri" w:cs="Calibri"/>
                <w:sz w:val="28"/>
                <w:szCs w:val="28"/>
              </w:rPr>
              <w:t xml:space="preserve"> </w:t>
            </w:r>
          </w:p>
        </w:tc>
      </w:tr>
      <w:tr w:rsidR="006E775C" w:rsidRPr="0090679F" w:rsidTr="00C12690">
        <w:trPr>
          <w:trHeight w:val="288"/>
        </w:trPr>
        <w:tc>
          <w:tcPr>
            <w:tcW w:w="3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775C" w:rsidRPr="00C54D29" w:rsidRDefault="006E775C" w:rsidP="006E775C">
            <w:pPr>
              <w:rPr>
                <w:rFonts w:ascii="Calibri" w:hAnsi="Calibri" w:cs="Calibri"/>
                <w:b/>
                <w:sz w:val="22"/>
                <w:szCs w:val="22"/>
              </w:rPr>
            </w:pPr>
            <w:r w:rsidRPr="00C54D29">
              <w:rPr>
                <w:rFonts w:ascii="Calibri" w:hAnsi="Calibri" w:cs="Calibri"/>
                <w:b/>
                <w:sz w:val="22"/>
                <w:szCs w:val="22"/>
              </w:rPr>
              <w:t>Person responsible for bill:</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E775C" w:rsidRPr="00C54D29" w:rsidRDefault="006E775C" w:rsidP="006E775C">
            <w:pPr>
              <w:rPr>
                <w:rFonts w:ascii="Calibri" w:hAnsi="Calibri" w:cs="Calibri"/>
                <w:b/>
                <w:sz w:val="22"/>
                <w:szCs w:val="22"/>
              </w:rPr>
            </w:pPr>
            <w:r w:rsidRPr="00C54D29">
              <w:rPr>
                <w:rFonts w:ascii="Calibri" w:hAnsi="Calibri" w:cs="Calibri"/>
                <w:b/>
                <w:sz w:val="22"/>
                <w:szCs w:val="22"/>
              </w:rPr>
              <w:t>Birth date:</w:t>
            </w:r>
          </w:p>
        </w:tc>
        <w:tc>
          <w:tcPr>
            <w:tcW w:w="33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775C" w:rsidRPr="00C54D29" w:rsidRDefault="00C12690" w:rsidP="006E775C">
            <w:pPr>
              <w:rPr>
                <w:rFonts w:ascii="Calibri" w:hAnsi="Calibri" w:cs="Calibri"/>
                <w:b/>
                <w:sz w:val="22"/>
                <w:szCs w:val="22"/>
              </w:rPr>
            </w:pPr>
            <w:r w:rsidRPr="00C54D29">
              <w:rPr>
                <w:rFonts w:ascii="Calibri" w:hAnsi="Calibri" w:cs="Calibri"/>
                <w:b/>
                <w:sz w:val="22"/>
                <w:szCs w:val="22"/>
              </w:rPr>
              <w:t>Email</w:t>
            </w:r>
            <w:r w:rsidR="00C54D29">
              <w:rPr>
                <w:rFonts w:ascii="Calibri" w:hAnsi="Calibri" w:cs="Calibri"/>
                <w:b/>
                <w:sz w:val="22"/>
                <w:szCs w:val="22"/>
              </w:rPr>
              <w:t xml:space="preserve"> </w:t>
            </w:r>
            <w:r w:rsidR="00C54D29" w:rsidRPr="00C54D29">
              <w:rPr>
                <w:rFonts w:ascii="Calibri" w:hAnsi="Calibri" w:cs="Calibri"/>
                <w:b/>
                <w:sz w:val="18"/>
                <w:szCs w:val="18"/>
              </w:rPr>
              <w:t>(REQUIRED)</w:t>
            </w:r>
            <w:r w:rsidR="00435B03">
              <w:rPr>
                <w:rFonts w:ascii="Calibri" w:hAnsi="Calibri" w:cs="Calibri"/>
                <w:b/>
                <w:sz w:val="18"/>
                <w:szCs w:val="18"/>
              </w:rPr>
              <w:t>:</w:t>
            </w:r>
          </w:p>
        </w:tc>
        <w:tc>
          <w:tcPr>
            <w:tcW w:w="29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775C" w:rsidRPr="00C54D29" w:rsidRDefault="006E775C" w:rsidP="00DB0C96">
            <w:pPr>
              <w:rPr>
                <w:rFonts w:ascii="Calibri" w:hAnsi="Calibri" w:cs="Calibri"/>
                <w:b/>
                <w:sz w:val="22"/>
                <w:szCs w:val="22"/>
              </w:rPr>
            </w:pPr>
            <w:r w:rsidRPr="00C54D29">
              <w:rPr>
                <w:rFonts w:ascii="Calibri" w:hAnsi="Calibri" w:cs="Calibri"/>
                <w:b/>
                <w:sz w:val="22"/>
                <w:szCs w:val="22"/>
              </w:rPr>
              <w:t xml:space="preserve">Phone </w:t>
            </w:r>
            <w:r w:rsidR="00DB0C96" w:rsidRPr="00C54D29">
              <w:rPr>
                <w:rFonts w:ascii="Calibri" w:hAnsi="Calibri" w:cs="Calibri"/>
                <w:b/>
                <w:sz w:val="22"/>
                <w:szCs w:val="22"/>
              </w:rPr>
              <w:t>#:</w:t>
            </w:r>
          </w:p>
        </w:tc>
      </w:tr>
      <w:tr w:rsidR="006E775C" w:rsidRPr="0090679F" w:rsidTr="00C12690">
        <w:trPr>
          <w:trHeight w:val="485"/>
        </w:trPr>
        <w:tc>
          <w:tcPr>
            <w:tcW w:w="3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775C" w:rsidRPr="00C54D29" w:rsidRDefault="006E775C" w:rsidP="006E775C">
            <w:pPr>
              <w:rPr>
                <w:rFonts w:ascii="Calibri" w:hAnsi="Calibri" w:cs="Calibri"/>
                <w:b/>
                <w:sz w:val="22"/>
                <w:szCs w:val="22"/>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E775C" w:rsidRPr="00C54D29" w:rsidRDefault="006E775C" w:rsidP="007563D6">
            <w:pPr>
              <w:rPr>
                <w:rFonts w:ascii="Calibri" w:hAnsi="Calibri" w:cs="Calibri"/>
                <w:b/>
                <w:sz w:val="22"/>
                <w:szCs w:val="22"/>
              </w:rPr>
            </w:pPr>
            <w:r w:rsidRPr="00C54D29">
              <w:rPr>
                <w:rFonts w:ascii="Calibri" w:hAnsi="Calibri" w:cs="Calibri"/>
                <w:b/>
                <w:sz w:val="22"/>
                <w:szCs w:val="22"/>
              </w:rPr>
              <w:t xml:space="preserve">           </w:t>
            </w:r>
          </w:p>
        </w:tc>
        <w:tc>
          <w:tcPr>
            <w:tcW w:w="33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E775C" w:rsidRPr="00C54D29" w:rsidRDefault="006E775C" w:rsidP="006E775C">
            <w:pPr>
              <w:rPr>
                <w:rFonts w:ascii="Calibri" w:hAnsi="Calibri" w:cs="Calibri"/>
                <w:b/>
                <w:sz w:val="22"/>
                <w:szCs w:val="22"/>
              </w:rPr>
            </w:pPr>
          </w:p>
        </w:tc>
        <w:tc>
          <w:tcPr>
            <w:tcW w:w="29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775C" w:rsidRPr="00C54D29" w:rsidRDefault="006E775C" w:rsidP="006E775C">
            <w:pPr>
              <w:rPr>
                <w:rFonts w:ascii="Calibri" w:hAnsi="Calibri" w:cs="Calibri"/>
                <w:b/>
                <w:sz w:val="22"/>
                <w:szCs w:val="22"/>
              </w:rPr>
            </w:pPr>
          </w:p>
        </w:tc>
      </w:tr>
      <w:tr w:rsidR="00C12690" w:rsidRPr="0090679F" w:rsidTr="00C12690">
        <w:trPr>
          <w:trHeight w:val="413"/>
        </w:trPr>
        <w:tc>
          <w:tcPr>
            <w:tcW w:w="522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12690" w:rsidRPr="00C54D29" w:rsidRDefault="00C12690" w:rsidP="006E775C">
            <w:pPr>
              <w:rPr>
                <w:rFonts w:ascii="Calibri" w:hAnsi="Calibri" w:cs="Calibri"/>
                <w:b/>
                <w:i/>
                <w:sz w:val="28"/>
                <w:szCs w:val="28"/>
              </w:rPr>
            </w:pPr>
            <w:r w:rsidRPr="00C54D29">
              <w:rPr>
                <w:rFonts w:ascii="Calibri" w:hAnsi="Calibri" w:cs="Calibri"/>
                <w:b/>
                <w:i/>
                <w:sz w:val="28"/>
                <w:szCs w:val="28"/>
              </w:rPr>
              <w:t>Primary Insurance:</w:t>
            </w:r>
          </w:p>
        </w:tc>
        <w:tc>
          <w:tcPr>
            <w:tcW w:w="629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2690" w:rsidRPr="00C54D29" w:rsidRDefault="00C12690" w:rsidP="007563D6">
            <w:pPr>
              <w:rPr>
                <w:rFonts w:ascii="Calibri" w:hAnsi="Calibri" w:cs="Calibri"/>
                <w:b/>
                <w:sz w:val="22"/>
                <w:szCs w:val="22"/>
              </w:rPr>
            </w:pPr>
            <w:r w:rsidRPr="00C54D29">
              <w:rPr>
                <w:rFonts w:ascii="Calibri" w:hAnsi="Calibri" w:cs="Calibri"/>
                <w:b/>
                <w:sz w:val="22"/>
                <w:szCs w:val="22"/>
              </w:rPr>
              <w:t xml:space="preserve">  Address:                                                                                             </w:t>
            </w:r>
          </w:p>
        </w:tc>
      </w:tr>
      <w:tr w:rsidR="004C224B" w:rsidRPr="0090679F" w:rsidTr="00C12690">
        <w:trPr>
          <w:trHeight w:val="288"/>
        </w:trPr>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224B" w:rsidRPr="00C54D29" w:rsidRDefault="00C12690" w:rsidP="006E775C">
            <w:pPr>
              <w:rPr>
                <w:rFonts w:ascii="Calibri" w:hAnsi="Calibri" w:cs="Calibri"/>
                <w:b/>
                <w:sz w:val="22"/>
                <w:szCs w:val="22"/>
              </w:rPr>
            </w:pPr>
            <w:r w:rsidRPr="00C54D29">
              <w:rPr>
                <w:rFonts w:ascii="Calibri" w:hAnsi="Calibri" w:cs="Calibri"/>
                <w:b/>
                <w:sz w:val="22"/>
                <w:szCs w:val="22"/>
              </w:rPr>
              <w:t>Policy holder:</w:t>
            </w:r>
          </w:p>
        </w:tc>
        <w:tc>
          <w:tcPr>
            <w:tcW w:w="20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224B" w:rsidRPr="00C54D29" w:rsidRDefault="004C224B" w:rsidP="00302457">
            <w:pPr>
              <w:rPr>
                <w:rFonts w:ascii="Calibri" w:hAnsi="Calibri" w:cs="Calibri"/>
                <w:b/>
                <w:sz w:val="22"/>
                <w:szCs w:val="22"/>
              </w:rPr>
            </w:pPr>
            <w:r w:rsidRPr="00C54D29">
              <w:rPr>
                <w:rFonts w:ascii="Calibri" w:hAnsi="Calibri" w:cs="Calibri"/>
                <w:b/>
                <w:sz w:val="22"/>
                <w:szCs w:val="22"/>
              </w:rPr>
              <w:t>Subscriber’s S.S. #:</w:t>
            </w:r>
          </w:p>
        </w:tc>
        <w:tc>
          <w:tcPr>
            <w:tcW w:w="1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224B" w:rsidRPr="00C54D29" w:rsidRDefault="000568AD" w:rsidP="006E775C">
            <w:pPr>
              <w:rPr>
                <w:rFonts w:ascii="Calibri" w:hAnsi="Calibri" w:cs="Calibri"/>
                <w:b/>
                <w:sz w:val="22"/>
                <w:szCs w:val="22"/>
              </w:rPr>
            </w:pPr>
            <w:r w:rsidRPr="00C54D29">
              <w:rPr>
                <w:rFonts w:ascii="Calibri" w:hAnsi="Calibri" w:cs="Calibri"/>
                <w:b/>
                <w:sz w:val="22"/>
                <w:szCs w:val="22"/>
              </w:rPr>
              <w:t xml:space="preserve">Birth </w:t>
            </w:r>
            <w:r w:rsidR="004C224B" w:rsidRPr="00C54D29">
              <w:rPr>
                <w:rFonts w:ascii="Calibri" w:hAnsi="Calibri" w:cs="Calibri"/>
                <w:b/>
                <w:sz w:val="22"/>
                <w:szCs w:val="22"/>
              </w:rPr>
              <w:t>date</w:t>
            </w:r>
            <w:r w:rsidRPr="00C54D29">
              <w:rPr>
                <w:rFonts w:ascii="Calibri" w:hAnsi="Calibri" w:cs="Calibri"/>
                <w:b/>
                <w:sz w:val="22"/>
                <w:szCs w:val="22"/>
              </w:rPr>
              <w:t>:</w:t>
            </w:r>
          </w:p>
        </w:tc>
        <w:tc>
          <w:tcPr>
            <w:tcW w:w="1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C224B" w:rsidRPr="00C54D29" w:rsidRDefault="004C224B" w:rsidP="00302457">
            <w:pPr>
              <w:rPr>
                <w:rFonts w:ascii="Calibri" w:hAnsi="Calibri" w:cs="Calibri"/>
                <w:b/>
                <w:sz w:val="22"/>
                <w:szCs w:val="22"/>
              </w:rPr>
            </w:pPr>
            <w:r w:rsidRPr="00C54D29">
              <w:rPr>
                <w:rFonts w:ascii="Calibri" w:hAnsi="Calibri" w:cs="Calibri"/>
                <w:b/>
                <w:sz w:val="22"/>
                <w:szCs w:val="22"/>
              </w:rPr>
              <w:t>Group #:</w:t>
            </w:r>
          </w:p>
        </w:tc>
        <w:tc>
          <w:tcPr>
            <w:tcW w:w="29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224B" w:rsidRPr="00C54D29" w:rsidRDefault="004C224B" w:rsidP="00302457">
            <w:pPr>
              <w:rPr>
                <w:rFonts w:ascii="Calibri" w:hAnsi="Calibri" w:cs="Calibri"/>
                <w:b/>
                <w:sz w:val="22"/>
                <w:szCs w:val="22"/>
              </w:rPr>
            </w:pPr>
            <w:r w:rsidRPr="00C54D29">
              <w:rPr>
                <w:rFonts w:ascii="Calibri" w:hAnsi="Calibri" w:cs="Calibri"/>
                <w:b/>
                <w:sz w:val="22"/>
                <w:szCs w:val="22"/>
              </w:rPr>
              <w:t>Member ID #:</w:t>
            </w:r>
          </w:p>
        </w:tc>
      </w:tr>
      <w:tr w:rsidR="004C224B" w:rsidTr="00C12690">
        <w:trPr>
          <w:trHeight w:val="48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224B" w:rsidRPr="00C54D29" w:rsidRDefault="004C224B" w:rsidP="006E775C">
            <w:pPr>
              <w:rPr>
                <w:rFonts w:ascii="Calibri" w:hAnsi="Calibri" w:cs="Calibri"/>
                <w:b/>
                <w:sz w:val="22"/>
                <w:szCs w:val="22"/>
              </w:rPr>
            </w:pPr>
          </w:p>
        </w:tc>
        <w:tc>
          <w:tcPr>
            <w:tcW w:w="20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224B" w:rsidRPr="00C54D29" w:rsidRDefault="004C224B" w:rsidP="006E775C">
            <w:pPr>
              <w:rPr>
                <w:rFonts w:ascii="Calibri" w:hAnsi="Calibri" w:cs="Calibri"/>
                <w:b/>
                <w:sz w:val="22"/>
                <w:szCs w:val="22"/>
              </w:rPr>
            </w:pPr>
          </w:p>
        </w:tc>
        <w:tc>
          <w:tcPr>
            <w:tcW w:w="1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224B" w:rsidRPr="00C54D29" w:rsidRDefault="004C224B" w:rsidP="007563D6">
            <w:pPr>
              <w:rPr>
                <w:rFonts w:ascii="Calibri" w:hAnsi="Calibri" w:cs="Calibri"/>
                <w:b/>
                <w:sz w:val="22"/>
                <w:szCs w:val="22"/>
              </w:rPr>
            </w:pPr>
            <w:r w:rsidRPr="00C54D29">
              <w:rPr>
                <w:rFonts w:ascii="Calibri" w:hAnsi="Calibri" w:cs="Calibri"/>
                <w:b/>
                <w:sz w:val="22"/>
                <w:szCs w:val="22"/>
              </w:rPr>
              <w:t xml:space="preserve">      </w:t>
            </w:r>
          </w:p>
        </w:tc>
        <w:tc>
          <w:tcPr>
            <w:tcW w:w="1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C224B" w:rsidRPr="00C54D29" w:rsidRDefault="004C224B" w:rsidP="006E775C">
            <w:pPr>
              <w:rPr>
                <w:rFonts w:ascii="Calibri" w:hAnsi="Calibri" w:cs="Calibri"/>
                <w:b/>
                <w:sz w:val="22"/>
                <w:szCs w:val="22"/>
              </w:rPr>
            </w:pPr>
          </w:p>
        </w:tc>
        <w:tc>
          <w:tcPr>
            <w:tcW w:w="29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224B" w:rsidRPr="00C54D29" w:rsidRDefault="004C224B" w:rsidP="006E775C">
            <w:pPr>
              <w:rPr>
                <w:rFonts w:ascii="Calibri" w:hAnsi="Calibri" w:cs="Calibri"/>
                <w:b/>
                <w:sz w:val="22"/>
                <w:szCs w:val="22"/>
              </w:rPr>
            </w:pPr>
          </w:p>
        </w:tc>
      </w:tr>
      <w:tr w:rsidR="009D0D35" w:rsidTr="00C12690">
        <w:trPr>
          <w:trHeight w:val="288"/>
        </w:trPr>
        <w:tc>
          <w:tcPr>
            <w:tcW w:w="3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0D35" w:rsidRPr="00C54D29" w:rsidRDefault="009D0D35" w:rsidP="006E775C">
            <w:pPr>
              <w:rPr>
                <w:rFonts w:ascii="Calibri" w:hAnsi="Calibri" w:cs="Calibri"/>
                <w:b/>
                <w:sz w:val="20"/>
                <w:szCs w:val="20"/>
              </w:rPr>
            </w:pPr>
            <w:r w:rsidRPr="00C54D29">
              <w:rPr>
                <w:rFonts w:ascii="Calibri" w:hAnsi="Calibri" w:cs="Calibri"/>
                <w:b/>
                <w:sz w:val="20"/>
                <w:szCs w:val="20"/>
              </w:rPr>
              <w:t>Patient’s relationship to subscriber</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0D35" w:rsidRPr="00C54D29" w:rsidRDefault="009D0D35" w:rsidP="006E775C">
            <w:pPr>
              <w:rPr>
                <w:rFonts w:ascii="Calibri" w:hAnsi="Calibri" w:cs="Calibri"/>
                <w:b/>
                <w:sz w:val="20"/>
                <w:szCs w:val="20"/>
              </w:rPr>
            </w:pPr>
            <w:r w:rsidRPr="00C54D29">
              <w:rPr>
                <w:rFonts w:ascii="Calibri" w:hAnsi="Calibri" w:cs="Calibri"/>
                <w:b/>
                <w:sz w:val="20"/>
                <w:szCs w:val="20"/>
              </w:rPr>
              <w:sym w:font="Symbol" w:char="F0FF"/>
            </w:r>
            <w:r w:rsidRPr="00C54D29">
              <w:rPr>
                <w:rFonts w:ascii="Calibri" w:hAnsi="Calibri" w:cs="Calibri"/>
                <w:b/>
                <w:sz w:val="20"/>
                <w:szCs w:val="20"/>
              </w:rPr>
              <w:t xml:space="preserve">  Self</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0D35" w:rsidRPr="00C54D29" w:rsidRDefault="009D0D35" w:rsidP="006E775C">
            <w:pPr>
              <w:rPr>
                <w:rFonts w:ascii="Calibri" w:hAnsi="Calibri" w:cs="Calibri"/>
                <w:b/>
                <w:sz w:val="20"/>
                <w:szCs w:val="20"/>
              </w:rPr>
            </w:pPr>
            <w:r w:rsidRPr="00C54D29">
              <w:rPr>
                <w:rFonts w:ascii="Calibri" w:hAnsi="Calibri" w:cs="Calibri"/>
                <w:b/>
                <w:sz w:val="20"/>
                <w:szCs w:val="20"/>
              </w:rPr>
              <w:sym w:font="Symbol" w:char="F0FF"/>
            </w:r>
            <w:r w:rsidRPr="00C54D29">
              <w:rPr>
                <w:rFonts w:ascii="Calibri" w:hAnsi="Calibri" w:cs="Calibri"/>
                <w:b/>
                <w:sz w:val="20"/>
                <w:szCs w:val="20"/>
              </w:rPr>
              <w:t xml:space="preserve">   Spouse</w:t>
            </w:r>
          </w:p>
        </w:tc>
        <w:tc>
          <w:tcPr>
            <w:tcW w:w="19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0D35" w:rsidRPr="00C54D29" w:rsidRDefault="009D0D35" w:rsidP="006E775C">
            <w:pPr>
              <w:rPr>
                <w:rFonts w:ascii="Calibri" w:hAnsi="Calibri" w:cs="Calibri"/>
                <w:b/>
                <w:sz w:val="20"/>
                <w:szCs w:val="20"/>
              </w:rPr>
            </w:pPr>
            <w:r w:rsidRPr="00C54D29">
              <w:rPr>
                <w:rFonts w:ascii="Calibri" w:hAnsi="Calibri" w:cs="Calibri"/>
                <w:b/>
                <w:sz w:val="20"/>
                <w:szCs w:val="20"/>
              </w:rPr>
              <w:sym w:font="Symbol" w:char="F0FF"/>
            </w:r>
            <w:r w:rsidRPr="00C54D29">
              <w:rPr>
                <w:rFonts w:ascii="Calibri" w:hAnsi="Calibri" w:cs="Calibri"/>
                <w:b/>
                <w:sz w:val="20"/>
                <w:szCs w:val="20"/>
              </w:rPr>
              <w:t xml:space="preserve">  Child</w:t>
            </w:r>
          </w:p>
        </w:tc>
        <w:tc>
          <w:tcPr>
            <w:tcW w:w="2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D35" w:rsidRPr="00C54D29" w:rsidRDefault="009D0D35" w:rsidP="006E775C">
            <w:pPr>
              <w:rPr>
                <w:rFonts w:ascii="Calibri" w:hAnsi="Calibri" w:cs="Calibri"/>
                <w:b/>
                <w:sz w:val="20"/>
                <w:szCs w:val="20"/>
              </w:rPr>
            </w:pPr>
            <w:r w:rsidRPr="00C54D29">
              <w:rPr>
                <w:rFonts w:ascii="Calibri" w:hAnsi="Calibri" w:cs="Calibri"/>
                <w:b/>
                <w:sz w:val="20"/>
                <w:szCs w:val="20"/>
              </w:rPr>
              <w:sym w:font="Symbol" w:char="F0FF"/>
            </w:r>
            <w:r w:rsidRPr="00C54D29">
              <w:rPr>
                <w:rFonts w:ascii="Calibri" w:hAnsi="Calibri" w:cs="Calibri"/>
                <w:b/>
                <w:sz w:val="20"/>
                <w:szCs w:val="20"/>
              </w:rPr>
              <w:t xml:space="preserve">  Other</w:t>
            </w:r>
          </w:p>
        </w:tc>
      </w:tr>
      <w:tr w:rsidR="00867AC9" w:rsidRPr="006633F4" w:rsidTr="00C12690">
        <w:trPr>
          <w:trHeight w:val="395"/>
        </w:trPr>
        <w:tc>
          <w:tcPr>
            <w:tcW w:w="11519"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867AC9" w:rsidRPr="00C54D29" w:rsidRDefault="00C12690" w:rsidP="00C12690">
            <w:pPr>
              <w:rPr>
                <w:rFonts w:ascii="Calibri" w:hAnsi="Calibri" w:cs="Calibri"/>
                <w:b/>
                <w:i/>
                <w:sz w:val="28"/>
                <w:szCs w:val="28"/>
              </w:rPr>
            </w:pPr>
            <w:r w:rsidRPr="00C54D29">
              <w:rPr>
                <w:rFonts w:ascii="Calibri" w:hAnsi="Calibri" w:cs="Calibri"/>
                <w:b/>
                <w:i/>
                <w:sz w:val="28"/>
                <w:szCs w:val="28"/>
              </w:rPr>
              <w:t>Secondary Insurance:</w:t>
            </w:r>
            <w:r w:rsidR="00867AC9" w:rsidRPr="00C54D29">
              <w:rPr>
                <w:rFonts w:ascii="Calibri" w:hAnsi="Calibri" w:cs="Calibri"/>
                <w:b/>
                <w:i/>
                <w:sz w:val="28"/>
                <w:szCs w:val="28"/>
              </w:rPr>
              <w:t xml:space="preserve">                                                                                           </w:t>
            </w:r>
          </w:p>
        </w:tc>
      </w:tr>
      <w:tr w:rsidR="004C224B" w:rsidRPr="009121CF" w:rsidTr="00C12690">
        <w:trPr>
          <w:trHeight w:val="288"/>
        </w:trPr>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224B" w:rsidRPr="00C54D29" w:rsidRDefault="00C12690" w:rsidP="00733F51">
            <w:pPr>
              <w:rPr>
                <w:rFonts w:ascii="Calibri" w:hAnsi="Calibri" w:cs="Calibri"/>
                <w:b/>
                <w:sz w:val="22"/>
                <w:szCs w:val="22"/>
              </w:rPr>
            </w:pPr>
            <w:r w:rsidRPr="00C54D29">
              <w:rPr>
                <w:rFonts w:ascii="Calibri" w:hAnsi="Calibri" w:cs="Calibri"/>
                <w:b/>
                <w:sz w:val="22"/>
                <w:szCs w:val="22"/>
              </w:rPr>
              <w:t>Policy holder:</w:t>
            </w:r>
          </w:p>
        </w:tc>
        <w:tc>
          <w:tcPr>
            <w:tcW w:w="20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224B" w:rsidRPr="00C54D29" w:rsidRDefault="004C224B" w:rsidP="00733F51">
            <w:pPr>
              <w:rPr>
                <w:rFonts w:ascii="Calibri" w:hAnsi="Calibri" w:cs="Calibri"/>
                <w:b/>
                <w:sz w:val="22"/>
                <w:szCs w:val="22"/>
              </w:rPr>
            </w:pPr>
            <w:r w:rsidRPr="00C54D29">
              <w:rPr>
                <w:rFonts w:ascii="Calibri" w:hAnsi="Calibri" w:cs="Calibri"/>
                <w:b/>
                <w:sz w:val="22"/>
                <w:szCs w:val="22"/>
              </w:rPr>
              <w:t>Subscriber’s S.S. #</w:t>
            </w:r>
          </w:p>
        </w:tc>
        <w:tc>
          <w:tcPr>
            <w:tcW w:w="1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224B" w:rsidRPr="00C54D29" w:rsidRDefault="004C224B" w:rsidP="00733F51">
            <w:pPr>
              <w:rPr>
                <w:rFonts w:ascii="Calibri" w:hAnsi="Calibri" w:cs="Calibri"/>
                <w:b/>
                <w:sz w:val="22"/>
                <w:szCs w:val="22"/>
              </w:rPr>
            </w:pPr>
            <w:r w:rsidRPr="00C54D29">
              <w:rPr>
                <w:rFonts w:ascii="Calibri" w:hAnsi="Calibri" w:cs="Calibri"/>
                <w:b/>
                <w:sz w:val="22"/>
                <w:szCs w:val="22"/>
              </w:rPr>
              <w:t>Birth date:</w:t>
            </w:r>
          </w:p>
        </w:tc>
        <w:tc>
          <w:tcPr>
            <w:tcW w:w="1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C224B" w:rsidRPr="00C54D29" w:rsidRDefault="004C224B" w:rsidP="00733F51">
            <w:pPr>
              <w:rPr>
                <w:rFonts w:ascii="Calibri" w:hAnsi="Calibri" w:cs="Calibri"/>
                <w:b/>
                <w:sz w:val="22"/>
                <w:szCs w:val="22"/>
              </w:rPr>
            </w:pPr>
            <w:r w:rsidRPr="00C54D29">
              <w:rPr>
                <w:rFonts w:ascii="Calibri" w:hAnsi="Calibri" w:cs="Calibri"/>
                <w:b/>
                <w:sz w:val="22"/>
                <w:szCs w:val="22"/>
              </w:rPr>
              <w:t>Group #:</w:t>
            </w:r>
          </w:p>
        </w:tc>
        <w:tc>
          <w:tcPr>
            <w:tcW w:w="29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224B" w:rsidRPr="00C54D29" w:rsidRDefault="004C224B" w:rsidP="00733F51">
            <w:pPr>
              <w:rPr>
                <w:rFonts w:ascii="Calibri" w:hAnsi="Calibri" w:cs="Calibri"/>
                <w:b/>
                <w:sz w:val="22"/>
                <w:szCs w:val="22"/>
              </w:rPr>
            </w:pPr>
            <w:r w:rsidRPr="00C54D29">
              <w:rPr>
                <w:rFonts w:ascii="Calibri" w:hAnsi="Calibri" w:cs="Calibri"/>
                <w:b/>
                <w:sz w:val="22"/>
                <w:szCs w:val="22"/>
              </w:rPr>
              <w:t>Member ID #:</w:t>
            </w:r>
          </w:p>
        </w:tc>
      </w:tr>
      <w:tr w:rsidR="004C224B" w:rsidRPr="009121CF" w:rsidTr="00C54D29">
        <w:trPr>
          <w:trHeight w:val="458"/>
        </w:trPr>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224B" w:rsidRPr="00C54D29" w:rsidRDefault="004C224B" w:rsidP="00733F51">
            <w:pPr>
              <w:rPr>
                <w:rFonts w:ascii="Calibri" w:hAnsi="Calibri" w:cs="Calibri"/>
                <w:b/>
                <w:sz w:val="22"/>
                <w:szCs w:val="22"/>
              </w:rPr>
            </w:pPr>
          </w:p>
        </w:tc>
        <w:tc>
          <w:tcPr>
            <w:tcW w:w="20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224B" w:rsidRPr="00C54D29" w:rsidRDefault="004C224B" w:rsidP="00733F51">
            <w:pPr>
              <w:rPr>
                <w:rFonts w:ascii="Calibri" w:hAnsi="Calibri" w:cs="Calibri"/>
                <w:b/>
                <w:sz w:val="22"/>
                <w:szCs w:val="22"/>
              </w:rPr>
            </w:pPr>
          </w:p>
        </w:tc>
        <w:tc>
          <w:tcPr>
            <w:tcW w:w="1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224B" w:rsidRPr="00C54D29" w:rsidRDefault="004C224B" w:rsidP="007563D6">
            <w:pPr>
              <w:rPr>
                <w:rFonts w:ascii="Calibri" w:hAnsi="Calibri" w:cs="Calibri"/>
                <w:b/>
                <w:sz w:val="22"/>
                <w:szCs w:val="22"/>
              </w:rPr>
            </w:pPr>
            <w:r w:rsidRPr="00C54D29">
              <w:rPr>
                <w:rFonts w:ascii="Calibri" w:hAnsi="Calibri" w:cs="Calibri"/>
                <w:b/>
                <w:sz w:val="22"/>
                <w:szCs w:val="22"/>
              </w:rPr>
              <w:t xml:space="preserve">      </w:t>
            </w:r>
          </w:p>
        </w:tc>
        <w:tc>
          <w:tcPr>
            <w:tcW w:w="1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C224B" w:rsidRPr="00C54D29" w:rsidRDefault="004C224B" w:rsidP="00733F51">
            <w:pPr>
              <w:rPr>
                <w:rFonts w:ascii="Calibri" w:hAnsi="Calibri" w:cs="Calibri"/>
                <w:b/>
                <w:sz w:val="22"/>
                <w:szCs w:val="22"/>
              </w:rPr>
            </w:pPr>
          </w:p>
        </w:tc>
        <w:tc>
          <w:tcPr>
            <w:tcW w:w="29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224B" w:rsidRPr="00C54D29" w:rsidRDefault="004C224B" w:rsidP="00733F51">
            <w:pPr>
              <w:rPr>
                <w:rFonts w:ascii="Calibri" w:hAnsi="Calibri" w:cs="Calibri"/>
                <w:b/>
                <w:sz w:val="22"/>
                <w:szCs w:val="22"/>
              </w:rPr>
            </w:pPr>
          </w:p>
        </w:tc>
      </w:tr>
      <w:tr w:rsidR="009D0D35" w:rsidRPr="009121CF" w:rsidTr="00C54D29">
        <w:trPr>
          <w:trHeight w:val="196"/>
        </w:trPr>
        <w:tc>
          <w:tcPr>
            <w:tcW w:w="3510" w:type="dxa"/>
            <w:gridSpan w:val="4"/>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9D0D35" w:rsidRPr="00C54D29" w:rsidRDefault="009D0D35" w:rsidP="00492B48">
            <w:pPr>
              <w:rPr>
                <w:rFonts w:ascii="Calibri" w:hAnsi="Calibri" w:cs="Calibri"/>
                <w:b/>
                <w:sz w:val="20"/>
                <w:szCs w:val="20"/>
              </w:rPr>
            </w:pPr>
            <w:r w:rsidRPr="00C54D29">
              <w:rPr>
                <w:rFonts w:ascii="Calibri" w:hAnsi="Calibri" w:cs="Calibri"/>
                <w:b/>
                <w:sz w:val="20"/>
                <w:szCs w:val="20"/>
              </w:rPr>
              <w:t>Patient’s relationship to subscriber</w:t>
            </w:r>
          </w:p>
        </w:tc>
        <w:tc>
          <w:tcPr>
            <w:tcW w:w="1710"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9D0D35" w:rsidRPr="00C54D29" w:rsidRDefault="009D0D35" w:rsidP="00492B48">
            <w:pPr>
              <w:rPr>
                <w:rFonts w:ascii="Calibri" w:hAnsi="Calibri" w:cs="Calibri"/>
                <w:b/>
                <w:sz w:val="20"/>
                <w:szCs w:val="20"/>
              </w:rPr>
            </w:pPr>
            <w:r w:rsidRPr="00C54D29">
              <w:rPr>
                <w:rFonts w:ascii="Calibri" w:hAnsi="Calibri" w:cs="Calibri"/>
                <w:b/>
                <w:sz w:val="20"/>
                <w:szCs w:val="20"/>
              </w:rPr>
              <w:sym w:font="Symbol" w:char="F0FF"/>
            </w:r>
            <w:r w:rsidRPr="00C54D29">
              <w:rPr>
                <w:rFonts w:ascii="Calibri" w:hAnsi="Calibri" w:cs="Calibri"/>
                <w:b/>
                <w:sz w:val="20"/>
                <w:szCs w:val="20"/>
              </w:rPr>
              <w:t xml:space="preserve">  Self</w:t>
            </w:r>
          </w:p>
        </w:tc>
        <w:tc>
          <w:tcPr>
            <w:tcW w:w="2070" w:type="dxa"/>
            <w:gridSpan w:val="4"/>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9D0D35" w:rsidRPr="00C54D29" w:rsidRDefault="009D0D35" w:rsidP="00C53C68">
            <w:pPr>
              <w:rPr>
                <w:rFonts w:ascii="Calibri" w:hAnsi="Calibri" w:cs="Calibri"/>
                <w:b/>
                <w:sz w:val="20"/>
                <w:szCs w:val="20"/>
              </w:rPr>
            </w:pPr>
            <w:r w:rsidRPr="00C54D29">
              <w:rPr>
                <w:rFonts w:ascii="Calibri" w:hAnsi="Calibri" w:cs="Calibri"/>
                <w:b/>
                <w:sz w:val="20"/>
                <w:szCs w:val="20"/>
              </w:rPr>
              <w:sym w:font="Symbol" w:char="F0FF"/>
            </w:r>
            <w:r w:rsidRPr="00C54D29">
              <w:rPr>
                <w:rFonts w:ascii="Calibri" w:hAnsi="Calibri" w:cs="Calibri"/>
                <w:b/>
                <w:sz w:val="20"/>
                <w:szCs w:val="20"/>
              </w:rPr>
              <w:t xml:space="preserve">     Spouse</w:t>
            </w:r>
          </w:p>
        </w:tc>
        <w:tc>
          <w:tcPr>
            <w:tcW w:w="1915" w:type="dxa"/>
            <w:gridSpan w:val="5"/>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9D0D35" w:rsidRPr="00C54D29" w:rsidRDefault="009D0D35" w:rsidP="00492B48">
            <w:pPr>
              <w:rPr>
                <w:rFonts w:ascii="Calibri" w:hAnsi="Calibri" w:cs="Calibri"/>
                <w:b/>
                <w:sz w:val="20"/>
                <w:szCs w:val="20"/>
              </w:rPr>
            </w:pPr>
            <w:r w:rsidRPr="00C54D29">
              <w:rPr>
                <w:rFonts w:ascii="Calibri" w:hAnsi="Calibri" w:cs="Calibri"/>
                <w:b/>
                <w:sz w:val="20"/>
                <w:szCs w:val="20"/>
              </w:rPr>
              <w:sym w:font="Symbol" w:char="F0FF"/>
            </w:r>
            <w:r w:rsidRPr="00C54D29">
              <w:rPr>
                <w:rFonts w:ascii="Calibri" w:hAnsi="Calibri" w:cs="Calibri"/>
                <w:b/>
                <w:sz w:val="20"/>
                <w:szCs w:val="20"/>
              </w:rPr>
              <w:t xml:space="preserve">   Child</w:t>
            </w:r>
          </w:p>
        </w:tc>
        <w:tc>
          <w:tcPr>
            <w:tcW w:w="2314"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9D0D35" w:rsidRPr="00C54D29" w:rsidRDefault="009D0D35" w:rsidP="00492B48">
            <w:pPr>
              <w:rPr>
                <w:rFonts w:ascii="Calibri" w:hAnsi="Calibri" w:cs="Calibri"/>
                <w:b/>
                <w:sz w:val="20"/>
                <w:szCs w:val="20"/>
              </w:rPr>
            </w:pPr>
            <w:r w:rsidRPr="00C54D29">
              <w:rPr>
                <w:rFonts w:ascii="Calibri" w:hAnsi="Calibri" w:cs="Calibri"/>
                <w:b/>
                <w:sz w:val="20"/>
                <w:szCs w:val="20"/>
              </w:rPr>
              <w:sym w:font="Symbol" w:char="F0FF"/>
            </w:r>
            <w:r w:rsidRPr="00C54D29">
              <w:rPr>
                <w:rFonts w:ascii="Calibri" w:hAnsi="Calibri" w:cs="Calibri"/>
                <w:b/>
                <w:sz w:val="20"/>
                <w:szCs w:val="20"/>
              </w:rPr>
              <w:t xml:space="preserve">  Other</w:t>
            </w:r>
          </w:p>
        </w:tc>
      </w:tr>
      <w:tr w:rsidR="00492B48" w:rsidRPr="0090679F" w:rsidTr="00C54D29">
        <w:trPr>
          <w:trHeight w:val="288"/>
        </w:trPr>
        <w:tc>
          <w:tcPr>
            <w:tcW w:w="11519" w:type="dxa"/>
            <w:gridSpan w:val="20"/>
            <w:tcBorders>
              <w:top w:val="single" w:sz="4" w:space="0" w:color="000000" w:themeColor="text1"/>
              <w:left w:val="nil"/>
              <w:bottom w:val="single" w:sz="4" w:space="0" w:color="A6A6A6" w:themeColor="background1" w:themeShade="A6"/>
              <w:right w:val="nil"/>
            </w:tcBorders>
            <w:shd w:val="clear" w:color="auto" w:fill="auto"/>
            <w:vAlign w:val="center"/>
          </w:tcPr>
          <w:p w:rsidR="00492B48" w:rsidRPr="00C54D29" w:rsidRDefault="00492B48" w:rsidP="007563D6">
            <w:pPr>
              <w:pStyle w:val="Heading2"/>
              <w:jc w:val="left"/>
              <w:rPr>
                <w:rFonts w:ascii="Calibri" w:hAnsi="Calibri" w:cs="Calibri"/>
              </w:rPr>
            </w:pPr>
          </w:p>
        </w:tc>
      </w:tr>
      <w:tr w:rsidR="00352C83" w:rsidRPr="0090679F" w:rsidTr="00C54D29">
        <w:trPr>
          <w:trHeight w:val="288"/>
        </w:trPr>
        <w:tc>
          <w:tcPr>
            <w:tcW w:w="11519" w:type="dxa"/>
            <w:gridSpan w:val="2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52C83" w:rsidRPr="00C54D29" w:rsidRDefault="00C54D29" w:rsidP="007563D6">
            <w:pPr>
              <w:pStyle w:val="Heading2"/>
              <w:jc w:val="left"/>
              <w:rPr>
                <w:rFonts w:ascii="Calibri" w:hAnsi="Calibri" w:cs="Calibri"/>
                <w:sz w:val="28"/>
                <w:szCs w:val="28"/>
              </w:rPr>
            </w:pPr>
            <w:r w:rsidRPr="00C54D29">
              <w:rPr>
                <w:rFonts w:ascii="Calibri" w:hAnsi="Calibri" w:cs="Calibri"/>
                <w:sz w:val="28"/>
                <w:szCs w:val="28"/>
              </w:rPr>
              <w:t xml:space="preserve">eMERGENCY cONTACT </w:t>
            </w:r>
            <w:r w:rsidRPr="00C54D29">
              <w:rPr>
                <w:rFonts w:ascii="Calibri" w:hAnsi="Calibri" w:cs="Calibri"/>
                <w:sz w:val="18"/>
                <w:szCs w:val="18"/>
              </w:rPr>
              <w:t>(REQUIRED)</w:t>
            </w:r>
          </w:p>
        </w:tc>
      </w:tr>
      <w:tr w:rsidR="004C224B" w:rsidRPr="0090679F" w:rsidTr="00C54D29">
        <w:trPr>
          <w:trHeight w:val="288"/>
        </w:trPr>
        <w:tc>
          <w:tcPr>
            <w:tcW w:w="5220" w:type="dxa"/>
            <w:gridSpan w:val="9"/>
            <w:tcBorders>
              <w:top w:val="single" w:sz="4" w:space="0" w:color="A6A6A6" w:themeColor="background1" w:themeShade="A6"/>
              <w:left w:val="single" w:sz="4" w:space="0" w:color="BFBFBF" w:themeColor="background1" w:themeShade="BF"/>
              <w:bottom w:val="nil"/>
              <w:right w:val="single" w:sz="4" w:space="0" w:color="BFBFBF" w:themeColor="background1" w:themeShade="BF"/>
            </w:tcBorders>
            <w:shd w:val="clear" w:color="auto" w:fill="auto"/>
            <w:vAlign w:val="center"/>
          </w:tcPr>
          <w:p w:rsidR="004C224B" w:rsidRPr="00C54D29" w:rsidRDefault="004C224B" w:rsidP="00492B48">
            <w:pPr>
              <w:rPr>
                <w:rFonts w:ascii="Calibri" w:hAnsi="Calibri" w:cs="Calibri"/>
              </w:rPr>
            </w:pPr>
            <w:r w:rsidRPr="00C54D29">
              <w:rPr>
                <w:rFonts w:ascii="Calibri" w:hAnsi="Calibri" w:cs="Calibri"/>
              </w:rPr>
              <w:t>Name of local friend or relative (not living at same address):</w:t>
            </w:r>
          </w:p>
        </w:tc>
        <w:tc>
          <w:tcPr>
            <w:tcW w:w="2070" w:type="dxa"/>
            <w:gridSpan w:val="4"/>
            <w:tcBorders>
              <w:top w:val="single" w:sz="4" w:space="0" w:color="A6A6A6" w:themeColor="background1" w:themeShade="A6"/>
              <w:left w:val="single" w:sz="4" w:space="0" w:color="BFBFBF" w:themeColor="background1" w:themeShade="BF"/>
              <w:bottom w:val="nil"/>
              <w:right w:val="single" w:sz="4" w:space="0" w:color="BFBFBF" w:themeColor="background1" w:themeShade="BF"/>
            </w:tcBorders>
            <w:shd w:val="clear" w:color="auto" w:fill="auto"/>
            <w:vAlign w:val="center"/>
          </w:tcPr>
          <w:p w:rsidR="004C224B" w:rsidRPr="00C54D29" w:rsidRDefault="004C224B" w:rsidP="00492B48">
            <w:pPr>
              <w:rPr>
                <w:rFonts w:ascii="Calibri" w:hAnsi="Calibri" w:cs="Calibri"/>
              </w:rPr>
            </w:pPr>
            <w:r w:rsidRPr="00C54D29">
              <w:rPr>
                <w:rFonts w:ascii="Calibri" w:hAnsi="Calibri" w:cs="Calibri"/>
              </w:rPr>
              <w:t>Relationship to patient:</w:t>
            </w:r>
          </w:p>
        </w:tc>
        <w:tc>
          <w:tcPr>
            <w:tcW w:w="4229" w:type="dxa"/>
            <w:gridSpan w:val="7"/>
            <w:tcBorders>
              <w:top w:val="single" w:sz="4" w:space="0" w:color="A6A6A6" w:themeColor="background1" w:themeShade="A6"/>
              <w:left w:val="single" w:sz="4" w:space="0" w:color="BFBFBF" w:themeColor="background1" w:themeShade="BF"/>
              <w:bottom w:val="nil"/>
              <w:right w:val="single" w:sz="4" w:space="0" w:color="BFBFBF" w:themeColor="background1" w:themeShade="BF"/>
            </w:tcBorders>
            <w:shd w:val="clear" w:color="auto" w:fill="auto"/>
            <w:vAlign w:val="center"/>
          </w:tcPr>
          <w:p w:rsidR="004C224B" w:rsidRPr="00C54D29" w:rsidRDefault="004C224B" w:rsidP="00A360D7">
            <w:pPr>
              <w:rPr>
                <w:rFonts w:ascii="Calibri" w:hAnsi="Calibri" w:cs="Calibri"/>
              </w:rPr>
            </w:pPr>
            <w:r w:rsidRPr="00C54D29">
              <w:rPr>
                <w:rFonts w:ascii="Calibri" w:hAnsi="Calibri" w:cs="Calibri"/>
              </w:rPr>
              <w:t xml:space="preserve">Phone </w:t>
            </w:r>
            <w:r w:rsidR="00A360D7" w:rsidRPr="00C54D29">
              <w:rPr>
                <w:rFonts w:ascii="Calibri" w:hAnsi="Calibri" w:cs="Calibri"/>
              </w:rPr>
              <w:t>#:</w:t>
            </w:r>
          </w:p>
        </w:tc>
      </w:tr>
      <w:tr w:rsidR="004C224B" w:rsidRPr="0090679F" w:rsidTr="00C12690">
        <w:trPr>
          <w:trHeight w:val="288"/>
        </w:trPr>
        <w:tc>
          <w:tcPr>
            <w:tcW w:w="5220"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C224B" w:rsidRPr="00C54D29" w:rsidRDefault="004C224B" w:rsidP="00492B48">
            <w:pPr>
              <w:rPr>
                <w:rFonts w:ascii="Calibri" w:hAnsi="Calibri" w:cs="Calibri"/>
              </w:rPr>
            </w:pPr>
          </w:p>
        </w:tc>
        <w:tc>
          <w:tcPr>
            <w:tcW w:w="2070"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C224B" w:rsidRPr="00C54D29" w:rsidRDefault="004C224B" w:rsidP="00492B48">
            <w:pPr>
              <w:rPr>
                <w:rFonts w:ascii="Calibri" w:hAnsi="Calibri" w:cs="Calibri"/>
              </w:rPr>
            </w:pPr>
          </w:p>
        </w:tc>
        <w:tc>
          <w:tcPr>
            <w:tcW w:w="4229"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C224B" w:rsidRPr="00C54D29" w:rsidRDefault="004C224B" w:rsidP="00492B48">
            <w:pPr>
              <w:rPr>
                <w:rFonts w:ascii="Calibri" w:hAnsi="Calibri" w:cs="Calibri"/>
              </w:rPr>
            </w:pPr>
          </w:p>
        </w:tc>
      </w:tr>
      <w:tr w:rsidR="00492B48" w:rsidRPr="0090679F" w:rsidTr="00AF3FD3">
        <w:trPr>
          <w:trHeight w:val="288"/>
        </w:trPr>
        <w:tc>
          <w:tcPr>
            <w:tcW w:w="11519" w:type="dxa"/>
            <w:gridSpan w:val="2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9D0D35" w:rsidRPr="00C54D29" w:rsidRDefault="00492B48" w:rsidP="00492B48">
            <w:pPr>
              <w:rPr>
                <w:rFonts w:ascii="Calibri" w:hAnsi="Calibri" w:cs="Calibri"/>
                <w:sz w:val="14"/>
                <w:szCs w:val="14"/>
              </w:rPr>
            </w:pPr>
            <w:r w:rsidRPr="00C54D29">
              <w:rPr>
                <w:rFonts w:ascii="Calibri" w:hAnsi="Calibri" w:cs="Calibri"/>
                <w:sz w:val="14"/>
                <w:szCs w:val="14"/>
              </w:rPr>
              <w:t xml:space="preserve">The above information is true to the best of my knowledge. I authorize my insurance benefits be paid directly to the physician. I understand that I am financially responsible for any balance. I permit </w:t>
            </w:r>
            <w:sdt>
              <w:sdtPr>
                <w:rPr>
                  <w:rFonts w:ascii="Calibri" w:hAnsi="Calibri" w:cs="Calibri"/>
                  <w:sz w:val="14"/>
                  <w:szCs w:val="14"/>
                </w:rPr>
                <w:alias w:val="Name"/>
                <w:tag w:val="Name"/>
                <w:id w:val="1045716553"/>
                <w:placeholder>
                  <w:docPart w:val="FDCBC6D1AC2A423AAED4CA8D18B002B2"/>
                </w:placeholder>
                <w:dataBinding w:prefixMappings="xmlns:ns0='http://purl.org/dc/elements/1.1/' xmlns:ns1='http://schemas.openxmlformats.org/package/2006/metadata/core-properties' " w:xpath="/ns1:coreProperties[1]/ns0:subject[1]" w:storeItemID="{6C3C8BC8-F283-45AE-878A-BAB7291924A1}"/>
                <w:text/>
              </w:sdtPr>
              <w:sdtEndPr/>
              <w:sdtContent>
                <w:r w:rsidRPr="00C54D29">
                  <w:rPr>
                    <w:rFonts w:ascii="Calibri" w:hAnsi="Calibri" w:cs="Calibri"/>
                    <w:sz w:val="14"/>
                    <w:szCs w:val="14"/>
                  </w:rPr>
                  <w:t>Allergy</w:t>
                </w:r>
                <w:r w:rsidR="00DE6752" w:rsidRPr="00C54D29">
                  <w:rPr>
                    <w:rFonts w:ascii="Calibri" w:hAnsi="Calibri" w:cs="Calibri"/>
                    <w:sz w:val="14"/>
                    <w:szCs w:val="14"/>
                  </w:rPr>
                  <w:t>&amp;</w:t>
                </w:r>
                <w:r w:rsidRPr="00C54D29">
                  <w:rPr>
                    <w:rFonts w:ascii="Calibri" w:hAnsi="Calibri" w:cs="Calibri"/>
                    <w:sz w:val="14"/>
                    <w:szCs w:val="14"/>
                  </w:rPr>
                  <w:t>Asthma Specialists</w:t>
                </w:r>
              </w:sdtContent>
            </w:sdt>
            <w:r w:rsidRPr="00C54D29">
              <w:rPr>
                <w:rFonts w:ascii="Calibri" w:hAnsi="Calibri" w:cs="Calibri"/>
                <w:sz w:val="14"/>
                <w:szCs w:val="14"/>
              </w:rPr>
              <w:t xml:space="preserve"> or my insurance company to release any information required to process my claims. I also authorize and consent to all treatments, medications, exam</w:t>
            </w:r>
            <w:r w:rsidR="006C567A" w:rsidRPr="00C54D29">
              <w:rPr>
                <w:rFonts w:ascii="Calibri" w:hAnsi="Calibri" w:cs="Calibri"/>
                <w:sz w:val="14"/>
                <w:szCs w:val="14"/>
              </w:rPr>
              <w:t>s, and procedures which Allergy&amp;</w:t>
            </w:r>
            <w:r w:rsidRPr="00C54D29">
              <w:rPr>
                <w:rFonts w:ascii="Calibri" w:hAnsi="Calibri" w:cs="Calibri"/>
                <w:sz w:val="14"/>
                <w:szCs w:val="14"/>
              </w:rPr>
              <w:t>Asthma Specialists medical staff consider necessary or advisable for diagnosis and treatment</w:t>
            </w:r>
            <w:r w:rsidR="00540E20" w:rsidRPr="00C54D29">
              <w:rPr>
                <w:rFonts w:ascii="Calibri" w:hAnsi="Calibri" w:cs="Calibri"/>
                <w:sz w:val="14"/>
                <w:szCs w:val="14"/>
              </w:rPr>
              <w:t>. Additionally I</w:t>
            </w:r>
            <w:r w:rsidR="007A5836" w:rsidRPr="00C54D29">
              <w:rPr>
                <w:rFonts w:ascii="Calibri" w:hAnsi="Calibri" w:cs="Calibri"/>
                <w:sz w:val="14"/>
                <w:szCs w:val="14"/>
              </w:rPr>
              <w:t xml:space="preserve"> hereby grant permission to Allergy</w:t>
            </w:r>
            <w:r w:rsidR="006C567A" w:rsidRPr="00C54D29">
              <w:rPr>
                <w:rFonts w:ascii="Calibri" w:hAnsi="Calibri" w:cs="Calibri"/>
                <w:sz w:val="14"/>
                <w:szCs w:val="14"/>
              </w:rPr>
              <w:t xml:space="preserve">&amp;Asthma Specialists to send </w:t>
            </w:r>
            <w:r w:rsidR="009D0D35" w:rsidRPr="00C54D29">
              <w:rPr>
                <w:rFonts w:ascii="Calibri" w:hAnsi="Calibri" w:cs="Calibri"/>
                <w:sz w:val="14"/>
                <w:szCs w:val="14"/>
              </w:rPr>
              <w:t>e</w:t>
            </w:r>
            <w:r w:rsidR="007A5836" w:rsidRPr="00C54D29">
              <w:rPr>
                <w:rFonts w:ascii="Calibri" w:hAnsi="Calibri" w:cs="Calibri"/>
                <w:sz w:val="14"/>
                <w:szCs w:val="14"/>
              </w:rPr>
              <w:t>mail</w:t>
            </w:r>
            <w:r w:rsidR="009D0D35" w:rsidRPr="00C54D29">
              <w:rPr>
                <w:rFonts w:ascii="Calibri" w:hAnsi="Calibri" w:cs="Calibri"/>
                <w:sz w:val="14"/>
                <w:szCs w:val="14"/>
              </w:rPr>
              <w:t>s, t</w:t>
            </w:r>
            <w:r w:rsidR="007A5836" w:rsidRPr="00C54D29">
              <w:rPr>
                <w:rFonts w:ascii="Calibri" w:hAnsi="Calibri" w:cs="Calibri"/>
                <w:sz w:val="14"/>
                <w:szCs w:val="14"/>
              </w:rPr>
              <w:t xml:space="preserve">ext and </w:t>
            </w:r>
            <w:r w:rsidR="009D0D35" w:rsidRPr="00C54D29">
              <w:rPr>
                <w:rFonts w:ascii="Calibri" w:hAnsi="Calibri" w:cs="Calibri"/>
                <w:sz w:val="14"/>
                <w:szCs w:val="14"/>
              </w:rPr>
              <w:t>voicemail messages</w:t>
            </w:r>
            <w:r w:rsidR="006C567A" w:rsidRPr="00C54D29">
              <w:rPr>
                <w:rFonts w:ascii="Calibri" w:hAnsi="Calibri" w:cs="Calibri"/>
                <w:sz w:val="14"/>
                <w:szCs w:val="14"/>
              </w:rPr>
              <w:t xml:space="preserve"> as indicated above.</w:t>
            </w:r>
            <w:r w:rsidR="00DB0C96" w:rsidRPr="00C54D29">
              <w:rPr>
                <w:rFonts w:ascii="Calibri" w:hAnsi="Calibri" w:cs="Calibri"/>
                <w:sz w:val="14"/>
                <w:szCs w:val="14"/>
              </w:rPr>
              <w:t xml:space="preserve"> </w:t>
            </w:r>
            <w:r w:rsidR="00540E20" w:rsidRPr="00C54D29">
              <w:rPr>
                <w:rFonts w:ascii="Calibri" w:hAnsi="Calibri" w:cs="Calibri"/>
                <w:b/>
                <w:sz w:val="12"/>
                <w:szCs w:val="12"/>
              </w:rPr>
              <w:sym w:font="Symbol" w:char="F0FF"/>
            </w:r>
            <w:r w:rsidR="006C567A" w:rsidRPr="00C54D29">
              <w:rPr>
                <w:rFonts w:ascii="Calibri" w:hAnsi="Calibri" w:cs="Calibri"/>
                <w:sz w:val="12"/>
                <w:szCs w:val="12"/>
              </w:rPr>
              <w:t>Check box to decline above listed communications</w:t>
            </w:r>
            <w:r w:rsidR="006C567A" w:rsidRPr="00C54D29">
              <w:rPr>
                <w:rFonts w:ascii="Calibri" w:hAnsi="Calibri" w:cs="Calibri"/>
                <w:sz w:val="14"/>
                <w:szCs w:val="14"/>
              </w:rPr>
              <w:t xml:space="preserve">. </w:t>
            </w:r>
          </w:p>
          <w:p w:rsidR="009D0D35" w:rsidRPr="00C54D29" w:rsidRDefault="009D0D35" w:rsidP="00492B48">
            <w:pPr>
              <w:rPr>
                <w:rFonts w:ascii="Calibri" w:hAnsi="Calibri" w:cs="Calibri"/>
                <w:sz w:val="14"/>
                <w:szCs w:val="14"/>
              </w:rPr>
            </w:pPr>
          </w:p>
          <w:p w:rsidR="009D0D35" w:rsidRPr="00C54D29" w:rsidRDefault="009D0D35" w:rsidP="00492B48">
            <w:pPr>
              <w:rPr>
                <w:rFonts w:ascii="Calibri" w:hAnsi="Calibri" w:cs="Calibri"/>
                <w:szCs w:val="16"/>
              </w:rPr>
            </w:pPr>
          </w:p>
        </w:tc>
      </w:tr>
      <w:tr w:rsidR="00F234B4" w:rsidRPr="00C54D29" w:rsidTr="00E41609">
        <w:trPr>
          <w:gridAfter w:val="14"/>
          <w:wAfter w:w="7606" w:type="dxa"/>
          <w:trHeight w:val="66"/>
        </w:trPr>
        <w:tc>
          <w:tcPr>
            <w:tcW w:w="900" w:type="dxa"/>
            <w:tcBorders>
              <w:top w:val="nil"/>
              <w:left w:val="single" w:sz="4" w:space="0" w:color="BFBFBF" w:themeColor="background1" w:themeShade="BF"/>
              <w:bottom w:val="nil"/>
              <w:right w:val="nil"/>
            </w:tcBorders>
            <w:shd w:val="clear" w:color="auto" w:fill="auto"/>
            <w:vAlign w:val="center"/>
          </w:tcPr>
          <w:p w:rsidR="00F234B4" w:rsidRPr="00C54D29" w:rsidRDefault="00F234B4" w:rsidP="00492B48">
            <w:pPr>
              <w:rPr>
                <w:rFonts w:ascii="Calibri" w:hAnsi="Calibri" w:cs="Calibri"/>
              </w:rPr>
            </w:pPr>
          </w:p>
        </w:tc>
        <w:tc>
          <w:tcPr>
            <w:tcW w:w="3013" w:type="dxa"/>
            <w:gridSpan w:val="5"/>
            <w:tcBorders>
              <w:top w:val="nil"/>
              <w:left w:val="nil"/>
              <w:bottom w:val="single" w:sz="4" w:space="0" w:color="BFBFBF" w:themeColor="background1" w:themeShade="BF"/>
              <w:right w:val="nil"/>
            </w:tcBorders>
            <w:shd w:val="clear" w:color="auto" w:fill="auto"/>
            <w:vAlign w:val="center"/>
          </w:tcPr>
          <w:p w:rsidR="00F234B4" w:rsidRPr="00E41609" w:rsidRDefault="00E41609" w:rsidP="00492B48">
            <w:pPr>
              <w:rPr>
                <w:rFonts w:ascii="Calibri" w:hAnsi="Calibri" w:cs="Calibri"/>
                <w:sz w:val="28"/>
                <w:szCs w:val="28"/>
              </w:rPr>
            </w:pPr>
            <w:r w:rsidRPr="00E41609">
              <w:rPr>
                <w:rFonts w:ascii="Arial" w:hAnsi="Arial" w:cs="Arial"/>
                <w:sz w:val="28"/>
                <w:szCs w:val="28"/>
              </w:rPr>
              <w:t>ꭓ</w:t>
            </w:r>
          </w:p>
        </w:tc>
      </w:tr>
      <w:tr w:rsidR="00492B48" w:rsidRPr="0090679F" w:rsidTr="00E41609">
        <w:trPr>
          <w:trHeight w:val="79"/>
        </w:trPr>
        <w:tc>
          <w:tcPr>
            <w:tcW w:w="900" w:type="dxa"/>
            <w:tcBorders>
              <w:top w:val="nil"/>
              <w:left w:val="single" w:sz="4" w:space="0" w:color="BFBFBF" w:themeColor="background1" w:themeShade="BF"/>
              <w:bottom w:val="single" w:sz="4" w:space="0" w:color="BFBFBF" w:themeColor="background1" w:themeShade="BF"/>
              <w:right w:val="nil"/>
            </w:tcBorders>
            <w:shd w:val="clear" w:color="auto" w:fill="auto"/>
            <w:vAlign w:val="center"/>
          </w:tcPr>
          <w:p w:rsidR="00492B48" w:rsidRPr="00C54D29" w:rsidRDefault="00492B48" w:rsidP="00492B48">
            <w:pPr>
              <w:rPr>
                <w:rFonts w:ascii="Calibri" w:hAnsi="Calibri" w:cs="Calibri"/>
              </w:rPr>
            </w:pPr>
          </w:p>
        </w:tc>
        <w:tc>
          <w:tcPr>
            <w:tcW w:w="6241" w:type="dxa"/>
            <w:gridSpan w:val="11"/>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492B48" w:rsidRPr="00C54D29" w:rsidRDefault="00492B48" w:rsidP="00492B48">
            <w:pPr>
              <w:pStyle w:val="Italic"/>
              <w:rPr>
                <w:rFonts w:ascii="Calibri" w:hAnsi="Calibri" w:cs="Calibri"/>
                <w:b/>
                <w:sz w:val="24"/>
                <w:u w:val="single"/>
              </w:rPr>
            </w:pPr>
            <w:r w:rsidRPr="00C54D29">
              <w:rPr>
                <w:rFonts w:ascii="Calibri" w:hAnsi="Calibri" w:cs="Calibri"/>
                <w:b/>
                <w:sz w:val="24"/>
                <w:u w:val="single"/>
              </w:rPr>
              <w:t>Patient/Guardian signature</w:t>
            </w:r>
          </w:p>
        </w:tc>
        <w:tc>
          <w:tcPr>
            <w:tcW w:w="417" w:type="dxa"/>
            <w:gridSpan w:val="2"/>
            <w:tcBorders>
              <w:top w:val="nil"/>
              <w:left w:val="nil"/>
              <w:bottom w:val="single" w:sz="4" w:space="0" w:color="BFBFBF" w:themeColor="background1" w:themeShade="BF"/>
              <w:right w:val="nil"/>
            </w:tcBorders>
            <w:shd w:val="clear" w:color="auto" w:fill="auto"/>
            <w:vAlign w:val="center"/>
          </w:tcPr>
          <w:p w:rsidR="00492B48" w:rsidRPr="00C54D29" w:rsidRDefault="00492B48" w:rsidP="00492B48">
            <w:pPr>
              <w:pStyle w:val="Italic"/>
              <w:rPr>
                <w:rFonts w:ascii="Calibri" w:hAnsi="Calibri" w:cs="Calibri"/>
              </w:rPr>
            </w:pPr>
          </w:p>
        </w:tc>
        <w:tc>
          <w:tcPr>
            <w:tcW w:w="3016" w:type="dxa"/>
            <w:gridSpan w:val="5"/>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492B48" w:rsidRPr="00C54D29" w:rsidRDefault="00492B48" w:rsidP="00492B48">
            <w:pPr>
              <w:pStyle w:val="Italic"/>
              <w:rPr>
                <w:rFonts w:ascii="Calibri" w:hAnsi="Calibri" w:cs="Calibri"/>
                <w:b/>
                <w:sz w:val="24"/>
                <w:u w:val="single"/>
              </w:rPr>
            </w:pPr>
            <w:r w:rsidRPr="00C54D29">
              <w:rPr>
                <w:rFonts w:ascii="Calibri" w:hAnsi="Calibri" w:cs="Calibri"/>
                <w:b/>
                <w:sz w:val="24"/>
                <w:u w:val="single"/>
              </w:rPr>
              <w:t>Date</w:t>
            </w:r>
          </w:p>
        </w:tc>
        <w:tc>
          <w:tcPr>
            <w:tcW w:w="945"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rsidR="00492B48" w:rsidRPr="00C54D29" w:rsidRDefault="00492B48" w:rsidP="00492B48">
            <w:pPr>
              <w:pStyle w:val="Italic"/>
              <w:rPr>
                <w:rFonts w:ascii="Calibri" w:hAnsi="Calibri" w:cs="Calibri"/>
              </w:rPr>
            </w:pPr>
          </w:p>
        </w:tc>
      </w:tr>
    </w:tbl>
    <w:p w:rsidR="008E44D2" w:rsidRDefault="008E44D2" w:rsidP="0090679F">
      <w:pPr>
        <w:sectPr w:rsidR="008E44D2" w:rsidSect="008E44D2">
          <w:pgSz w:w="12240" w:h="15840" w:code="1"/>
          <w:pgMar w:top="878" w:right="1080" w:bottom="878" w:left="1080" w:header="720" w:footer="720" w:gutter="0"/>
          <w:cols w:space="720"/>
          <w:docGrid w:linePitch="360"/>
        </w:sectPr>
      </w:pPr>
    </w:p>
    <w:p w:rsidR="00D8383F" w:rsidRDefault="00D23131" w:rsidP="00D8383F">
      <w:r w:rsidRPr="00CB3534">
        <w:rPr>
          <w:rFonts w:ascii="Cambria" w:hAnsi="Cambria"/>
          <w:noProof/>
          <w:sz w:val="22"/>
        </w:rPr>
        <w:lastRenderedPageBreak/>
        <w:drawing>
          <wp:anchor distT="0" distB="0" distL="114300" distR="114300" simplePos="0" relativeHeight="251668480" behindDoc="1" locked="0" layoutInCell="1" allowOverlap="1" wp14:anchorId="2DDAD654" wp14:editId="3F5D2D75">
            <wp:simplePos x="0" y="0"/>
            <wp:positionH relativeFrom="margin">
              <wp:align>center</wp:align>
            </wp:positionH>
            <wp:positionV relativeFrom="paragraph">
              <wp:posOffset>35958</wp:posOffset>
            </wp:positionV>
            <wp:extent cx="1064895" cy="452755"/>
            <wp:effectExtent l="0" t="0" r="1905" b="4445"/>
            <wp:wrapTight wrapText="bothSides">
              <wp:wrapPolygon edited="0">
                <wp:start x="0" y="0"/>
                <wp:lineTo x="0" y="20903"/>
                <wp:lineTo x="21252" y="20903"/>
                <wp:lineTo x="21252" y="0"/>
                <wp:lineTo x="0" y="0"/>
              </wp:wrapPolygon>
            </wp:wrapTight>
            <wp:docPr id="6" name="Picture 6" descr="C:\Shared Data\Main office\General Office and Front Desk\New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hared Data\Main office\General Office and Front Desk\New logo 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4895" cy="452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383F" w:rsidRPr="00D8383F" w:rsidRDefault="00D8383F" w:rsidP="00D8383F"/>
    <w:p w:rsidR="00D8383F" w:rsidRDefault="00D8383F" w:rsidP="00D8383F"/>
    <w:p w:rsidR="008E44D2" w:rsidRPr="00D8383F" w:rsidRDefault="008E44D2" w:rsidP="00D8383F"/>
    <w:p w:rsidR="008E44D2" w:rsidRPr="008E44D2" w:rsidRDefault="008E44D2" w:rsidP="00D8383F">
      <w:pPr>
        <w:jc w:val="both"/>
        <w:rPr>
          <w:rFonts w:ascii="Cambria" w:hAnsi="Cambria"/>
          <w:sz w:val="24"/>
        </w:rPr>
      </w:pPr>
    </w:p>
    <w:p w:rsidR="008E44D2" w:rsidRPr="008E44D2" w:rsidRDefault="008E44D2" w:rsidP="00D8383F">
      <w:pPr>
        <w:widowControl w:val="0"/>
        <w:tabs>
          <w:tab w:val="left" w:pos="3617"/>
        </w:tabs>
        <w:autoSpaceDE w:val="0"/>
        <w:autoSpaceDN w:val="0"/>
        <w:adjustRightInd w:val="0"/>
        <w:ind w:left="2177"/>
        <w:jc w:val="both"/>
        <w:rPr>
          <w:rFonts w:ascii="Cambria" w:hAnsi="Cambria"/>
          <w:b/>
          <w:sz w:val="32"/>
          <w:szCs w:val="32"/>
        </w:rPr>
      </w:pPr>
      <w:r w:rsidRPr="008E44D2">
        <w:rPr>
          <w:rFonts w:ascii="Cambria" w:hAnsi="Cambria"/>
          <w:b/>
          <w:sz w:val="32"/>
          <w:szCs w:val="32"/>
        </w:rPr>
        <w:t>Patient Financial Agreement Form</w:t>
      </w:r>
    </w:p>
    <w:tbl>
      <w:tblPr>
        <w:tblpPr w:leftFromText="180" w:rightFromText="180" w:vertAnchor="text" w:horzAnchor="page" w:tblpX="1040"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800000" w:fill="800000"/>
        <w:tblLook w:val="0000" w:firstRow="0" w:lastRow="0" w:firstColumn="0" w:lastColumn="0" w:noHBand="0" w:noVBand="0"/>
      </w:tblPr>
      <w:tblGrid>
        <w:gridCol w:w="9310"/>
      </w:tblGrid>
      <w:tr w:rsidR="0032303C" w:rsidRPr="008E44D2" w:rsidTr="0032303C">
        <w:trPr>
          <w:trHeight w:hRule="exact" w:val="80"/>
        </w:trPr>
        <w:tc>
          <w:tcPr>
            <w:tcW w:w="9310" w:type="dxa"/>
            <w:shd w:val="solid" w:color="800000" w:fill="800000"/>
          </w:tcPr>
          <w:p w:rsidR="0032303C" w:rsidRPr="008E44D2" w:rsidRDefault="0032303C" w:rsidP="0032303C">
            <w:pPr>
              <w:tabs>
                <w:tab w:val="left" w:pos="825"/>
                <w:tab w:val="left" w:pos="2190"/>
              </w:tabs>
              <w:jc w:val="both"/>
              <w:rPr>
                <w:rFonts w:ascii="Cambria" w:hAnsi="Cambria"/>
                <w:sz w:val="28"/>
              </w:rPr>
            </w:pPr>
          </w:p>
        </w:tc>
      </w:tr>
    </w:tbl>
    <w:p w:rsidR="008E44D2" w:rsidRPr="008E44D2" w:rsidRDefault="008E44D2" w:rsidP="008E44D2">
      <w:pPr>
        <w:rPr>
          <w:rFonts w:ascii="Cambria" w:hAnsi="Cambria"/>
          <w:sz w:val="24"/>
        </w:rPr>
      </w:pPr>
    </w:p>
    <w:p w:rsidR="008E44D2" w:rsidRPr="008E44D2" w:rsidRDefault="00867AC9" w:rsidP="008E44D2">
      <w:pPr>
        <w:rPr>
          <w:rFonts w:ascii="Cambria" w:hAnsi="Cambria"/>
          <w:sz w:val="24"/>
        </w:rPr>
      </w:pPr>
      <w:r>
        <w:rPr>
          <w:rFonts w:ascii="Cambria" w:hAnsi="Cambria"/>
          <w:sz w:val="24"/>
        </w:rPr>
        <w:t>Welcome to Allergy&amp;</w:t>
      </w:r>
      <w:r w:rsidR="008E44D2" w:rsidRPr="008E44D2">
        <w:rPr>
          <w:rFonts w:ascii="Cambria" w:hAnsi="Cambria"/>
          <w:sz w:val="24"/>
        </w:rPr>
        <w:t>Asthma Specialists. Our professional staff is committed to your treatment being successful. The following is a statement of our Financial Policy, which we require you read and sign prior to receiving treatment.</w:t>
      </w:r>
    </w:p>
    <w:p w:rsidR="008E44D2" w:rsidRPr="008E44D2" w:rsidRDefault="008E44D2" w:rsidP="008E44D2">
      <w:pPr>
        <w:rPr>
          <w:rFonts w:ascii="Cambria" w:hAnsi="Cambria"/>
          <w:sz w:val="24"/>
        </w:rPr>
      </w:pPr>
      <w:r w:rsidRPr="008E44D2">
        <w:rPr>
          <w:rFonts w:ascii="Cambria" w:hAnsi="Cambria"/>
          <w:sz w:val="24"/>
        </w:rPr>
        <w:t xml:space="preserve"> </w:t>
      </w:r>
    </w:p>
    <w:p w:rsidR="008E44D2" w:rsidRPr="008E44D2" w:rsidRDefault="008E44D2" w:rsidP="008E44D2">
      <w:pPr>
        <w:rPr>
          <w:rFonts w:ascii="Cambria" w:hAnsi="Cambria"/>
          <w:sz w:val="24"/>
        </w:rPr>
      </w:pPr>
      <w:r w:rsidRPr="008E44D2">
        <w:rPr>
          <w:rFonts w:ascii="Cambria" w:hAnsi="Cambria"/>
          <w:sz w:val="24"/>
        </w:rPr>
        <w:t>I hereby authorize the release of pertinent of medical information to my insurance carriers. I am aware that health insurance coverage varies and, while insurance carriers may use terms such customary, reasonable, prevailing, etc. to limit their coverage, I am ultimately responsible for services render</w:t>
      </w:r>
      <w:r w:rsidR="00867AC9">
        <w:rPr>
          <w:rFonts w:ascii="Cambria" w:hAnsi="Cambria"/>
          <w:sz w:val="24"/>
        </w:rPr>
        <w:t>ed by the physicians of Allergy&amp;</w:t>
      </w:r>
      <w:r w:rsidRPr="008E44D2">
        <w:rPr>
          <w:rFonts w:ascii="Cambria" w:hAnsi="Cambria"/>
          <w:sz w:val="24"/>
        </w:rPr>
        <w:t>Asthma Specialists. If I have insurance that the doctors have contracted with, I understand that I will be responsible for any co-payments, deductibles, co-insurance, or any service that is considered medically necessary by my insurance company.</w:t>
      </w:r>
    </w:p>
    <w:p w:rsidR="008E44D2" w:rsidRPr="008E44D2" w:rsidRDefault="008E44D2" w:rsidP="008E44D2">
      <w:pPr>
        <w:rPr>
          <w:rFonts w:ascii="Cambria" w:hAnsi="Cambria"/>
          <w:sz w:val="24"/>
        </w:rPr>
      </w:pPr>
    </w:p>
    <w:p w:rsidR="00CB2134" w:rsidRDefault="008E44D2" w:rsidP="008E44D2">
      <w:pPr>
        <w:rPr>
          <w:rFonts w:ascii="Cambria" w:hAnsi="Cambria"/>
          <w:sz w:val="24"/>
        </w:rPr>
      </w:pPr>
      <w:r w:rsidRPr="008E44D2">
        <w:rPr>
          <w:rFonts w:ascii="Cambria" w:hAnsi="Cambria"/>
          <w:sz w:val="24"/>
        </w:rPr>
        <w:t>In the event I fail to pay the balance of my account to Allergy</w:t>
      </w:r>
      <w:r w:rsidR="00492B48">
        <w:rPr>
          <w:rFonts w:ascii="Cambria" w:hAnsi="Cambria"/>
          <w:sz w:val="24"/>
        </w:rPr>
        <w:t>&amp;</w:t>
      </w:r>
      <w:r w:rsidRPr="008E44D2">
        <w:rPr>
          <w:rFonts w:ascii="Cambria" w:hAnsi="Cambria"/>
          <w:sz w:val="24"/>
        </w:rPr>
        <w:t xml:space="preserve">Asthma Specialists of sixty (60) days of the date of service, my account will be turned to collections. In the event that it is necessary to turn my account over to collection, I will also be responsible for any and all costs of collection, including attorney fees and interest charges. </w:t>
      </w:r>
    </w:p>
    <w:p w:rsidR="001C17AA" w:rsidRPr="00CB2134" w:rsidRDefault="001C17AA" w:rsidP="001C17AA">
      <w:pPr>
        <w:rPr>
          <w:rFonts w:ascii="Cambria" w:hAnsi="Cambria" w:cs="Calibri"/>
          <w:sz w:val="12"/>
          <w:szCs w:val="12"/>
        </w:rPr>
      </w:pPr>
      <w:r w:rsidRPr="00CB2134">
        <w:rPr>
          <w:rFonts w:ascii="Cambria" w:hAnsi="Cambria" w:cs="Calibri"/>
          <w:sz w:val="12"/>
          <w:szCs w:val="12"/>
        </w:rPr>
        <w:t>If you would like an estimate prior to services being rendered, please just let us know.  We'd be happy to help.</w:t>
      </w:r>
    </w:p>
    <w:p w:rsidR="008E44D2" w:rsidRDefault="008E44D2" w:rsidP="008E44D2">
      <w:pPr>
        <w:pBdr>
          <w:bottom w:val="single" w:sz="12" w:space="1" w:color="auto"/>
        </w:pBdr>
        <w:rPr>
          <w:rFonts w:ascii="Cambria" w:hAnsi="Cambria"/>
          <w:sz w:val="24"/>
        </w:rPr>
      </w:pPr>
    </w:p>
    <w:p w:rsidR="001C17AA" w:rsidRPr="008E44D2" w:rsidRDefault="001C17AA" w:rsidP="008E44D2">
      <w:pPr>
        <w:pBdr>
          <w:bottom w:val="single" w:sz="12" w:space="1" w:color="auto"/>
        </w:pBdr>
        <w:rPr>
          <w:rFonts w:ascii="Cambria" w:hAnsi="Cambria"/>
          <w:sz w:val="22"/>
        </w:rPr>
      </w:pPr>
    </w:p>
    <w:p w:rsidR="008E44D2" w:rsidRPr="008E44D2" w:rsidRDefault="008E44D2" w:rsidP="008E44D2">
      <w:pPr>
        <w:keepNext/>
        <w:jc w:val="center"/>
        <w:outlineLvl w:val="0"/>
        <w:rPr>
          <w:rFonts w:ascii="Cambria" w:hAnsi="Cambria"/>
          <w:b/>
          <w:bCs/>
          <w:sz w:val="22"/>
          <w:u w:val="single"/>
        </w:rPr>
      </w:pPr>
    </w:p>
    <w:p w:rsidR="008E44D2" w:rsidRPr="008E44D2" w:rsidRDefault="008E44D2" w:rsidP="008E44D2">
      <w:pPr>
        <w:keepNext/>
        <w:jc w:val="center"/>
        <w:outlineLvl w:val="0"/>
        <w:rPr>
          <w:rFonts w:ascii="Cambria" w:hAnsi="Cambria"/>
          <w:b/>
          <w:bCs/>
          <w:sz w:val="22"/>
          <w:u w:val="single"/>
        </w:rPr>
      </w:pPr>
    </w:p>
    <w:p w:rsidR="008E44D2" w:rsidRPr="008E44D2" w:rsidRDefault="008E44D2" w:rsidP="008E44D2">
      <w:pPr>
        <w:keepNext/>
        <w:jc w:val="center"/>
        <w:outlineLvl w:val="0"/>
        <w:rPr>
          <w:rFonts w:ascii="Cambria" w:hAnsi="Cambria"/>
          <w:b/>
          <w:bCs/>
          <w:sz w:val="28"/>
          <w:szCs w:val="28"/>
          <w:u w:val="single"/>
        </w:rPr>
      </w:pPr>
      <w:r w:rsidRPr="008E44D2">
        <w:rPr>
          <w:rFonts w:ascii="Cambria" w:hAnsi="Cambria"/>
          <w:b/>
          <w:bCs/>
          <w:sz w:val="28"/>
          <w:szCs w:val="28"/>
          <w:u w:val="single"/>
        </w:rPr>
        <w:t>Authorization and Release</w:t>
      </w:r>
    </w:p>
    <w:p w:rsidR="008E44D2" w:rsidRPr="008E44D2" w:rsidRDefault="008E44D2" w:rsidP="008E44D2">
      <w:pPr>
        <w:rPr>
          <w:rFonts w:ascii="Cambria" w:hAnsi="Cambria"/>
          <w:sz w:val="24"/>
        </w:rPr>
      </w:pPr>
    </w:p>
    <w:p w:rsidR="008E44D2" w:rsidRPr="008E44D2" w:rsidRDefault="008E44D2" w:rsidP="008E44D2">
      <w:pPr>
        <w:rPr>
          <w:rFonts w:ascii="Cambria" w:hAnsi="Cambria"/>
          <w:sz w:val="22"/>
        </w:rPr>
      </w:pPr>
      <w:r w:rsidRPr="008E44D2">
        <w:rPr>
          <w:rFonts w:ascii="Cambria" w:hAnsi="Cambria"/>
          <w:sz w:val="22"/>
        </w:rPr>
        <w:t>I have read and fully understand the Patient Financial Agreement as outlined above. I am also aware that I may obtain a copy of the Patient Financial Agreement form at any time as reference.</w:t>
      </w:r>
    </w:p>
    <w:p w:rsidR="008E44D2" w:rsidRPr="008E44D2" w:rsidRDefault="008E44D2" w:rsidP="008E44D2">
      <w:pPr>
        <w:rPr>
          <w:rFonts w:ascii="Cambria" w:hAnsi="Cambria"/>
          <w:sz w:val="22"/>
        </w:rPr>
      </w:pPr>
    </w:p>
    <w:p w:rsidR="008E44D2" w:rsidRPr="008E44D2" w:rsidRDefault="008E44D2" w:rsidP="008E44D2">
      <w:pPr>
        <w:rPr>
          <w:rFonts w:ascii="Cambria" w:hAnsi="Cambria"/>
          <w:sz w:val="22"/>
        </w:rPr>
      </w:pPr>
      <w:r w:rsidRPr="008E44D2">
        <w:rPr>
          <w:rFonts w:ascii="Cambria" w:hAnsi="Cambria"/>
          <w:sz w:val="22"/>
        </w:rPr>
        <w:t xml:space="preserve">I understand that this authorization shall apply to all services provided to me, my dependents, or any other person for which I have assumed responsibility by signing below, from this day forward until it has been revoked in writing. </w:t>
      </w:r>
    </w:p>
    <w:p w:rsidR="008E44D2" w:rsidRPr="008E44D2" w:rsidRDefault="008E44D2" w:rsidP="008E44D2">
      <w:pPr>
        <w:rPr>
          <w:rFonts w:ascii="Cambria" w:hAnsi="Cambria"/>
          <w:sz w:val="22"/>
        </w:rPr>
      </w:pPr>
    </w:p>
    <w:p w:rsidR="008E44D2" w:rsidRDefault="008E44D2" w:rsidP="008E44D2">
      <w:pPr>
        <w:rPr>
          <w:rFonts w:ascii="Cambria" w:hAnsi="Cambria"/>
          <w:sz w:val="22"/>
        </w:rPr>
      </w:pPr>
    </w:p>
    <w:p w:rsidR="008E44D2" w:rsidRDefault="008E44D2" w:rsidP="008E44D2">
      <w:pPr>
        <w:rPr>
          <w:rFonts w:ascii="Cambria" w:hAnsi="Cambria"/>
          <w:sz w:val="22"/>
        </w:rPr>
      </w:pPr>
    </w:p>
    <w:p w:rsidR="008E44D2" w:rsidRPr="008E44D2" w:rsidRDefault="008E44D2" w:rsidP="008E44D2">
      <w:pPr>
        <w:rPr>
          <w:rFonts w:ascii="Cambria" w:hAnsi="Cambria"/>
          <w:sz w:val="22"/>
        </w:rPr>
      </w:pPr>
      <w:r w:rsidRPr="008E44D2">
        <w:rPr>
          <w:rFonts w:ascii="Cambria" w:hAnsi="Cambria"/>
          <w:sz w:val="22"/>
        </w:rPr>
        <w:t>___________________________</w:t>
      </w:r>
      <w:r w:rsidR="004A59E4">
        <w:rPr>
          <w:rFonts w:ascii="Cambria" w:hAnsi="Cambria"/>
          <w:sz w:val="22"/>
        </w:rPr>
        <w:t xml:space="preserve">_______________________       </w:t>
      </w:r>
      <w:r w:rsidRPr="008E44D2">
        <w:rPr>
          <w:rFonts w:ascii="Cambria" w:hAnsi="Cambria"/>
          <w:sz w:val="22"/>
        </w:rPr>
        <w:t>_________________________________________________</w:t>
      </w:r>
      <w:r w:rsidR="004A59E4">
        <w:rPr>
          <w:rFonts w:ascii="Cambria" w:hAnsi="Cambria"/>
          <w:sz w:val="22"/>
        </w:rPr>
        <w:t>_______</w:t>
      </w:r>
      <w:r w:rsidRPr="008E44D2">
        <w:rPr>
          <w:rFonts w:ascii="Cambria" w:hAnsi="Cambria"/>
          <w:sz w:val="22"/>
        </w:rPr>
        <w:t xml:space="preserve">_ </w:t>
      </w:r>
    </w:p>
    <w:p w:rsidR="008E44D2" w:rsidRPr="001F6F45" w:rsidRDefault="008E44D2" w:rsidP="0090679F">
      <w:pPr>
        <w:rPr>
          <w:rFonts w:ascii="Cambria" w:hAnsi="Cambria"/>
          <w:sz w:val="22"/>
        </w:rPr>
        <w:sectPr w:rsidR="008E44D2" w:rsidRPr="001F6F45" w:rsidSect="008E44D2">
          <w:pgSz w:w="12240" w:h="15840" w:code="1"/>
          <w:pgMar w:top="1440" w:right="1440" w:bottom="1440" w:left="1440" w:header="720" w:footer="720" w:gutter="0"/>
          <w:cols w:space="720"/>
          <w:docGrid w:linePitch="360"/>
        </w:sectPr>
      </w:pPr>
      <w:r w:rsidRPr="008E44D2">
        <w:rPr>
          <w:rFonts w:ascii="Cambria" w:hAnsi="Cambria"/>
          <w:sz w:val="22"/>
        </w:rPr>
        <w:t>Patient</w:t>
      </w:r>
      <w:r w:rsidR="004A59E4">
        <w:rPr>
          <w:rFonts w:ascii="Cambria" w:hAnsi="Cambria"/>
          <w:sz w:val="22"/>
        </w:rPr>
        <w:t>/Guardian</w:t>
      </w:r>
      <w:r w:rsidRPr="008E44D2">
        <w:rPr>
          <w:rFonts w:ascii="Cambria" w:hAnsi="Cambria"/>
          <w:sz w:val="22"/>
        </w:rPr>
        <w:t xml:space="preserve"> Signature</w:t>
      </w:r>
      <w:r w:rsidR="004A59E4">
        <w:rPr>
          <w:rFonts w:ascii="Cambria" w:hAnsi="Cambria"/>
          <w:sz w:val="22"/>
        </w:rPr>
        <w:t xml:space="preserve">                  Date                 </w:t>
      </w:r>
      <w:r w:rsidRPr="008E44D2">
        <w:rPr>
          <w:rFonts w:ascii="Cambria" w:hAnsi="Cambria"/>
          <w:sz w:val="22"/>
        </w:rPr>
        <w:t xml:space="preserve">  Patient</w:t>
      </w:r>
      <w:r w:rsidR="004A59E4">
        <w:rPr>
          <w:rFonts w:ascii="Cambria" w:hAnsi="Cambria"/>
          <w:sz w:val="22"/>
        </w:rPr>
        <w:t>/Guardian</w:t>
      </w:r>
      <w:r w:rsidRPr="008E44D2">
        <w:rPr>
          <w:rFonts w:ascii="Cambria" w:hAnsi="Cambria"/>
          <w:sz w:val="22"/>
        </w:rPr>
        <w:t xml:space="preserve"> Printed Name</w:t>
      </w:r>
      <w:r w:rsidRPr="008E44D2">
        <w:rPr>
          <w:rFonts w:ascii="Cambria" w:hAnsi="Cambria"/>
          <w:sz w:val="22"/>
        </w:rPr>
        <w:tab/>
        <w:t xml:space="preserve">           Date</w:t>
      </w:r>
    </w:p>
    <w:p w:rsidR="001F6F45" w:rsidRDefault="001F6F45" w:rsidP="001F6F45">
      <w:pPr>
        <w:pStyle w:val="Title"/>
        <w:rPr>
          <w:rFonts w:ascii="Cambria" w:hAnsi="Cambria"/>
          <w:b/>
          <w:sz w:val="20"/>
          <w:szCs w:val="20"/>
          <w:u w:val="single"/>
        </w:rPr>
      </w:pPr>
      <w:r w:rsidRPr="007420D2">
        <w:rPr>
          <w:rFonts w:ascii="Cambria" w:hAnsi="Cambria"/>
          <w:noProof/>
          <w:szCs w:val="36"/>
        </w:rPr>
        <w:lastRenderedPageBreak/>
        <w:drawing>
          <wp:anchor distT="0" distB="0" distL="114300" distR="114300" simplePos="0" relativeHeight="251671552" behindDoc="1" locked="0" layoutInCell="1" allowOverlap="1">
            <wp:simplePos x="0" y="0"/>
            <wp:positionH relativeFrom="margin">
              <wp:align>center</wp:align>
            </wp:positionH>
            <wp:positionV relativeFrom="paragraph">
              <wp:posOffset>-211790</wp:posOffset>
            </wp:positionV>
            <wp:extent cx="881685" cy="381838"/>
            <wp:effectExtent l="0" t="0" r="0" b="0"/>
            <wp:wrapNone/>
            <wp:docPr id="10" name="Picture 10" descr="C:\Shared Data\Main office\General Office and Front Desk\New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ared Data\Main office\General Office and Front Desk\New Small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1685" cy="381838"/>
                    </a:xfrm>
                    <a:prstGeom prst="rect">
                      <a:avLst/>
                    </a:prstGeom>
                    <a:noFill/>
                    <a:ln>
                      <a:noFill/>
                    </a:ln>
                  </pic:spPr>
                </pic:pic>
              </a:graphicData>
            </a:graphic>
            <wp14:sizeRelV relativeFrom="margin">
              <wp14:pctHeight>0</wp14:pctHeight>
            </wp14:sizeRelV>
          </wp:anchor>
        </w:drawing>
      </w:r>
    </w:p>
    <w:p w:rsidR="001F6F45" w:rsidRDefault="001F6F45" w:rsidP="001F6F45">
      <w:pPr>
        <w:pStyle w:val="Title"/>
        <w:rPr>
          <w:rFonts w:ascii="Cambria" w:hAnsi="Cambria"/>
          <w:b/>
          <w:sz w:val="20"/>
          <w:szCs w:val="20"/>
          <w:u w:val="single"/>
        </w:rPr>
      </w:pPr>
      <w:r>
        <w:rPr>
          <w:rFonts w:ascii="Cambria" w:hAnsi="Cambria"/>
          <w:b/>
          <w:sz w:val="20"/>
          <w:szCs w:val="20"/>
          <w:u w:val="single"/>
        </w:rPr>
        <w:t>Patient Privacy Notice</w:t>
      </w:r>
    </w:p>
    <w:p w:rsidR="008E44D2" w:rsidRPr="001F6F45" w:rsidRDefault="007420D2" w:rsidP="001F6F45">
      <w:pPr>
        <w:pStyle w:val="Title"/>
        <w:jc w:val="left"/>
        <w:rPr>
          <w:rFonts w:ascii="Cambria" w:hAnsi="Cambria"/>
          <w:szCs w:val="36"/>
        </w:rPr>
      </w:pPr>
      <w:r w:rsidRPr="007420D2">
        <w:rPr>
          <w:rFonts w:ascii="Cambria" w:hAnsi="Cambria"/>
          <w:b/>
          <w:sz w:val="20"/>
          <w:szCs w:val="20"/>
          <w:u w:val="single"/>
        </w:rPr>
        <w:br w:type="textWrapping" w:clear="all"/>
      </w:r>
      <w:r w:rsidR="008E44D2" w:rsidRPr="009C4A68">
        <w:rPr>
          <w:rFonts w:ascii="Cambria" w:hAnsi="Cambria"/>
          <w:sz w:val="14"/>
          <w:szCs w:val="14"/>
        </w:rPr>
        <w:t>Last Name_______________________________________________</w:t>
      </w:r>
      <w:r w:rsidR="009C4A68" w:rsidRPr="009C4A68">
        <w:rPr>
          <w:rFonts w:ascii="Cambria" w:hAnsi="Cambria"/>
          <w:sz w:val="14"/>
          <w:szCs w:val="14"/>
        </w:rPr>
        <w:t>__________</w:t>
      </w:r>
      <w:r w:rsidR="008E44D2" w:rsidRPr="009C4A68">
        <w:rPr>
          <w:rFonts w:ascii="Cambria" w:hAnsi="Cambria"/>
          <w:sz w:val="14"/>
          <w:szCs w:val="14"/>
        </w:rPr>
        <w:t xml:space="preserve">   MI_____________</w:t>
      </w:r>
      <w:r w:rsidR="009C4A68" w:rsidRPr="009C4A68">
        <w:rPr>
          <w:rFonts w:ascii="Cambria" w:hAnsi="Cambria"/>
          <w:sz w:val="14"/>
          <w:szCs w:val="14"/>
        </w:rPr>
        <w:t>_____</w:t>
      </w:r>
      <w:r w:rsidR="00DF6B25">
        <w:rPr>
          <w:rFonts w:ascii="Cambria" w:hAnsi="Cambria"/>
          <w:sz w:val="14"/>
          <w:szCs w:val="14"/>
        </w:rPr>
        <w:t xml:space="preserve"> </w:t>
      </w:r>
      <w:r w:rsidR="008E44D2" w:rsidRPr="009C4A68">
        <w:rPr>
          <w:rFonts w:ascii="Cambria" w:hAnsi="Cambria"/>
          <w:sz w:val="14"/>
          <w:szCs w:val="14"/>
        </w:rPr>
        <w:t>First Name_______________________________________</w:t>
      </w:r>
      <w:r w:rsidR="009C4A68" w:rsidRPr="009C4A68">
        <w:rPr>
          <w:rFonts w:ascii="Cambria" w:hAnsi="Cambria"/>
          <w:sz w:val="14"/>
          <w:szCs w:val="14"/>
        </w:rPr>
        <w:t>____________</w:t>
      </w:r>
      <w:r w:rsidR="008E44D2" w:rsidRPr="009C4A68">
        <w:rPr>
          <w:rFonts w:ascii="Cambria" w:hAnsi="Cambria"/>
          <w:sz w:val="14"/>
          <w:szCs w:val="14"/>
        </w:rPr>
        <w:t xml:space="preserve"> </w:t>
      </w:r>
    </w:p>
    <w:p w:rsidR="008E44D2" w:rsidRPr="009C4A68" w:rsidRDefault="008E44D2" w:rsidP="009C4A68">
      <w:pPr>
        <w:rPr>
          <w:rFonts w:ascii="Cambria" w:hAnsi="Cambria"/>
          <w:sz w:val="14"/>
          <w:szCs w:val="14"/>
        </w:rPr>
      </w:pPr>
    </w:p>
    <w:p w:rsidR="007420D2" w:rsidRPr="009C4A68" w:rsidRDefault="008E44D2" w:rsidP="009C4A68">
      <w:pPr>
        <w:rPr>
          <w:rFonts w:ascii="Cambria" w:hAnsi="Cambria"/>
          <w:sz w:val="14"/>
          <w:szCs w:val="14"/>
        </w:rPr>
      </w:pPr>
      <w:r w:rsidRPr="009C4A68">
        <w:rPr>
          <w:rFonts w:ascii="Cambria" w:hAnsi="Cambria"/>
          <w:sz w:val="14"/>
          <w:szCs w:val="14"/>
        </w:rPr>
        <w:t xml:space="preserve">SSN_________________________________________  </w:t>
      </w:r>
      <w:r w:rsidR="00E60CDF" w:rsidRPr="009C4A68">
        <w:rPr>
          <w:rFonts w:ascii="Cambria" w:hAnsi="Cambria"/>
          <w:sz w:val="14"/>
          <w:szCs w:val="14"/>
        </w:rPr>
        <w:t xml:space="preserve">   </w:t>
      </w:r>
      <w:r w:rsidRPr="009C4A68">
        <w:rPr>
          <w:rFonts w:ascii="Cambria" w:hAnsi="Cambria"/>
          <w:sz w:val="14"/>
          <w:szCs w:val="14"/>
        </w:rPr>
        <w:t>Date of Birth____________________________________________</w:t>
      </w:r>
    </w:p>
    <w:p w:rsidR="008E44D2" w:rsidRPr="009C4A68" w:rsidRDefault="008E44D2" w:rsidP="009C4A68">
      <w:pPr>
        <w:rPr>
          <w:rFonts w:ascii="Cambria" w:hAnsi="Cambria"/>
          <w:sz w:val="14"/>
          <w:szCs w:val="14"/>
        </w:rPr>
      </w:pPr>
    </w:p>
    <w:p w:rsidR="008E44D2" w:rsidRPr="009C4A68" w:rsidRDefault="008E44D2" w:rsidP="009C4A68">
      <w:pPr>
        <w:rPr>
          <w:rFonts w:ascii="Cambria" w:hAnsi="Cambria"/>
          <w:sz w:val="14"/>
          <w:szCs w:val="14"/>
        </w:rPr>
      </w:pPr>
      <w:r w:rsidRPr="009C4A68">
        <w:rPr>
          <w:rFonts w:ascii="Cambria" w:hAnsi="Cambria"/>
          <w:sz w:val="14"/>
          <w:szCs w:val="14"/>
        </w:rPr>
        <w:t xml:space="preserve">This notice describes how medical information about you may be used and disclosed and how you can get access to this information. Please review it carefully. </w:t>
      </w:r>
    </w:p>
    <w:p w:rsidR="008E44D2" w:rsidRPr="009C4A68" w:rsidRDefault="00252454" w:rsidP="009C4A68">
      <w:pPr>
        <w:rPr>
          <w:rFonts w:ascii="Cambria" w:hAnsi="Cambria"/>
          <w:sz w:val="14"/>
          <w:szCs w:val="14"/>
        </w:rPr>
      </w:pPr>
      <w:r>
        <w:rPr>
          <w:rFonts w:ascii="Cambria" w:hAnsi="Cambria"/>
          <w:sz w:val="14"/>
          <w:szCs w:val="14"/>
        </w:rPr>
        <w:t>Allergy&amp;</w:t>
      </w:r>
      <w:r w:rsidR="008E44D2" w:rsidRPr="009C4A68">
        <w:rPr>
          <w:rFonts w:ascii="Cambria" w:hAnsi="Cambria"/>
          <w:sz w:val="14"/>
          <w:szCs w:val="14"/>
        </w:rPr>
        <w:t xml:space="preserve">Asthma Specialists is required by law to maintain the privacy and confidentiality of your protected health information and to provide our patients with notice of our legal duties with respect to your protected health information. </w:t>
      </w:r>
    </w:p>
    <w:p w:rsidR="008E44D2" w:rsidRPr="009C4A68" w:rsidRDefault="008E44D2" w:rsidP="009C4A68">
      <w:pPr>
        <w:rPr>
          <w:rFonts w:ascii="Cambria" w:hAnsi="Cambria"/>
          <w:sz w:val="14"/>
          <w:szCs w:val="14"/>
        </w:rPr>
      </w:pPr>
    </w:p>
    <w:p w:rsidR="008E44D2" w:rsidRPr="009C4A68" w:rsidRDefault="008E44D2" w:rsidP="009C4A68">
      <w:pPr>
        <w:rPr>
          <w:rFonts w:ascii="Cambria" w:hAnsi="Cambria"/>
          <w:sz w:val="14"/>
          <w:szCs w:val="14"/>
        </w:rPr>
      </w:pPr>
      <w:r w:rsidRPr="009C4A68">
        <w:rPr>
          <w:rFonts w:ascii="Cambria" w:hAnsi="Cambria"/>
          <w:sz w:val="14"/>
          <w:szCs w:val="14"/>
        </w:rPr>
        <w:t>Disclosure of your health care information</w:t>
      </w:r>
    </w:p>
    <w:p w:rsidR="008E44D2" w:rsidRPr="009C4A68" w:rsidRDefault="008E44D2" w:rsidP="009C4A68">
      <w:pPr>
        <w:pStyle w:val="Heading3"/>
        <w:jc w:val="left"/>
        <w:rPr>
          <w:rFonts w:ascii="Cambria" w:hAnsi="Cambria"/>
          <w:b/>
          <w:sz w:val="14"/>
          <w:szCs w:val="14"/>
        </w:rPr>
      </w:pPr>
      <w:r w:rsidRPr="009C4A68">
        <w:rPr>
          <w:rFonts w:ascii="Cambria" w:hAnsi="Cambria"/>
          <w:b/>
          <w:sz w:val="14"/>
          <w:szCs w:val="14"/>
        </w:rPr>
        <w:t>Treatment</w:t>
      </w:r>
    </w:p>
    <w:p w:rsidR="008E44D2" w:rsidRPr="009C4A68" w:rsidRDefault="008E44D2" w:rsidP="009C4A68">
      <w:pPr>
        <w:rPr>
          <w:rFonts w:ascii="Cambria" w:hAnsi="Cambria"/>
          <w:sz w:val="14"/>
          <w:szCs w:val="14"/>
        </w:rPr>
      </w:pPr>
      <w:r w:rsidRPr="009C4A68">
        <w:rPr>
          <w:rFonts w:ascii="Cambria" w:hAnsi="Cambria"/>
          <w:sz w:val="14"/>
          <w:szCs w:val="14"/>
        </w:rPr>
        <w:t>We may disclose your health care information to other health care professionals within our practice for the purpose of treatment, payment or health care operations.</w:t>
      </w:r>
    </w:p>
    <w:p w:rsidR="008E44D2" w:rsidRPr="009C4A68" w:rsidRDefault="008E44D2" w:rsidP="009C4A68">
      <w:pPr>
        <w:pStyle w:val="Heading3"/>
        <w:jc w:val="left"/>
        <w:rPr>
          <w:rFonts w:ascii="Cambria" w:hAnsi="Cambria"/>
          <w:b/>
          <w:sz w:val="14"/>
          <w:szCs w:val="14"/>
        </w:rPr>
      </w:pPr>
      <w:r w:rsidRPr="009C4A68">
        <w:rPr>
          <w:rFonts w:ascii="Cambria" w:hAnsi="Cambria"/>
          <w:b/>
          <w:sz w:val="14"/>
          <w:szCs w:val="14"/>
        </w:rPr>
        <w:t>Payment</w:t>
      </w:r>
    </w:p>
    <w:p w:rsidR="008E44D2" w:rsidRPr="009C4A68" w:rsidRDefault="008E44D2" w:rsidP="009C4A68">
      <w:pPr>
        <w:rPr>
          <w:rFonts w:ascii="Cambria" w:hAnsi="Cambria"/>
          <w:sz w:val="14"/>
          <w:szCs w:val="14"/>
        </w:rPr>
      </w:pPr>
      <w:r w:rsidRPr="009C4A68">
        <w:rPr>
          <w:rFonts w:ascii="Cambria" w:hAnsi="Cambria"/>
          <w:sz w:val="14"/>
          <w:szCs w:val="14"/>
        </w:rPr>
        <w:t>We many disclose your health care information to your insurance care provider for the purpose of payment or health care operations.</w:t>
      </w:r>
    </w:p>
    <w:p w:rsidR="008E44D2" w:rsidRPr="009C4A68" w:rsidRDefault="008E44D2" w:rsidP="009C4A68">
      <w:pPr>
        <w:pStyle w:val="Heading3"/>
        <w:jc w:val="left"/>
        <w:rPr>
          <w:rFonts w:ascii="Cambria" w:hAnsi="Cambria"/>
          <w:b/>
          <w:sz w:val="14"/>
          <w:szCs w:val="14"/>
        </w:rPr>
      </w:pPr>
      <w:r w:rsidRPr="009C4A68">
        <w:rPr>
          <w:rFonts w:ascii="Cambria" w:hAnsi="Cambria"/>
          <w:b/>
          <w:sz w:val="14"/>
          <w:szCs w:val="14"/>
        </w:rPr>
        <w:t>Workers’ Compensation</w:t>
      </w:r>
    </w:p>
    <w:p w:rsidR="008E44D2" w:rsidRPr="009C4A68" w:rsidRDefault="008E44D2" w:rsidP="009C4A68">
      <w:pPr>
        <w:rPr>
          <w:rFonts w:ascii="Cambria" w:hAnsi="Cambria"/>
          <w:sz w:val="14"/>
          <w:szCs w:val="14"/>
        </w:rPr>
      </w:pPr>
      <w:r w:rsidRPr="009C4A68">
        <w:rPr>
          <w:rFonts w:ascii="Cambria" w:hAnsi="Cambria"/>
          <w:sz w:val="14"/>
          <w:szCs w:val="14"/>
        </w:rPr>
        <w:t>We may disclose your health information as necessary to comply with State Workers’ Compensation Laws.</w:t>
      </w:r>
    </w:p>
    <w:p w:rsidR="008E44D2" w:rsidRPr="009C4A68" w:rsidRDefault="008E44D2" w:rsidP="009C4A68">
      <w:pPr>
        <w:pStyle w:val="Heading3"/>
        <w:jc w:val="left"/>
        <w:rPr>
          <w:rFonts w:ascii="Cambria" w:hAnsi="Cambria"/>
          <w:b/>
          <w:sz w:val="14"/>
          <w:szCs w:val="14"/>
        </w:rPr>
      </w:pPr>
      <w:r w:rsidRPr="009C4A68">
        <w:rPr>
          <w:rFonts w:ascii="Cambria" w:hAnsi="Cambria"/>
          <w:b/>
          <w:sz w:val="14"/>
          <w:szCs w:val="14"/>
        </w:rPr>
        <w:t>Emergencies</w:t>
      </w:r>
    </w:p>
    <w:p w:rsidR="008E44D2" w:rsidRPr="009C4A68" w:rsidRDefault="008E44D2" w:rsidP="009C4A68">
      <w:pPr>
        <w:rPr>
          <w:rFonts w:ascii="Cambria" w:hAnsi="Cambria"/>
          <w:sz w:val="14"/>
          <w:szCs w:val="14"/>
        </w:rPr>
      </w:pPr>
      <w:r w:rsidRPr="009C4A68">
        <w:rPr>
          <w:rFonts w:ascii="Cambria" w:hAnsi="Cambria"/>
          <w:sz w:val="14"/>
          <w:szCs w:val="14"/>
        </w:rPr>
        <w:t xml:space="preserve">We may disclose your health information to notify or assist in notifying a family member, or another person responsible for your care about your medical condition or in the event of an emergency of your death. </w:t>
      </w:r>
    </w:p>
    <w:p w:rsidR="008E44D2" w:rsidRPr="009C4A68" w:rsidRDefault="008E44D2" w:rsidP="009C4A68">
      <w:pPr>
        <w:pStyle w:val="Heading3"/>
        <w:jc w:val="left"/>
        <w:rPr>
          <w:rFonts w:ascii="Cambria" w:hAnsi="Cambria"/>
          <w:b/>
          <w:sz w:val="14"/>
          <w:szCs w:val="14"/>
        </w:rPr>
      </w:pPr>
      <w:r w:rsidRPr="009C4A68">
        <w:rPr>
          <w:rFonts w:ascii="Cambria" w:hAnsi="Cambria"/>
          <w:b/>
          <w:sz w:val="14"/>
          <w:szCs w:val="14"/>
        </w:rPr>
        <w:t>Public Health</w:t>
      </w:r>
    </w:p>
    <w:p w:rsidR="008E44D2" w:rsidRPr="009C4A68" w:rsidRDefault="008E44D2" w:rsidP="009C4A68">
      <w:pPr>
        <w:rPr>
          <w:rFonts w:ascii="Cambria" w:hAnsi="Cambria"/>
          <w:sz w:val="14"/>
          <w:szCs w:val="14"/>
        </w:rPr>
      </w:pPr>
      <w:r w:rsidRPr="009C4A68">
        <w:rPr>
          <w:rFonts w:ascii="Cambria" w:hAnsi="Cambria"/>
          <w:sz w:val="14"/>
          <w:szCs w:val="14"/>
        </w:rPr>
        <w:t xml:space="preserve">As required by law, we may disclose your health information to public health authorities for purposes related to preventing or controlling disease, injury or disability, reporting child abuse or neglect, reporting domestic violence, reporting to the Food and Drug Administration problems with products and reactions to medications, and reporting disease or infection exposure. </w:t>
      </w:r>
    </w:p>
    <w:p w:rsidR="008E44D2" w:rsidRPr="009C4A68" w:rsidRDefault="008E44D2" w:rsidP="009C4A68">
      <w:pPr>
        <w:pStyle w:val="Heading3"/>
        <w:jc w:val="left"/>
        <w:rPr>
          <w:rFonts w:ascii="Cambria" w:hAnsi="Cambria"/>
          <w:b/>
          <w:sz w:val="14"/>
          <w:szCs w:val="14"/>
        </w:rPr>
      </w:pPr>
      <w:r w:rsidRPr="009C4A68">
        <w:rPr>
          <w:rFonts w:ascii="Cambria" w:hAnsi="Cambria"/>
          <w:b/>
          <w:sz w:val="14"/>
          <w:szCs w:val="14"/>
        </w:rPr>
        <w:t>Judicial and Administrative Proceedings</w:t>
      </w:r>
    </w:p>
    <w:p w:rsidR="008E44D2" w:rsidRPr="009C4A68" w:rsidRDefault="008E44D2" w:rsidP="009C4A68">
      <w:pPr>
        <w:rPr>
          <w:rFonts w:ascii="Cambria" w:hAnsi="Cambria"/>
          <w:sz w:val="14"/>
          <w:szCs w:val="14"/>
        </w:rPr>
      </w:pPr>
      <w:r w:rsidRPr="009C4A68">
        <w:rPr>
          <w:rFonts w:ascii="Cambria" w:hAnsi="Cambria"/>
          <w:sz w:val="14"/>
          <w:szCs w:val="14"/>
        </w:rPr>
        <w:t xml:space="preserve">We may disclose your health information in the course of any administrative or judicial proceedings. </w:t>
      </w:r>
    </w:p>
    <w:p w:rsidR="008E44D2" w:rsidRPr="009C4A68" w:rsidRDefault="008E44D2" w:rsidP="009C4A68">
      <w:pPr>
        <w:pStyle w:val="Heading3"/>
        <w:jc w:val="left"/>
        <w:rPr>
          <w:rFonts w:ascii="Cambria" w:hAnsi="Cambria"/>
          <w:b/>
          <w:sz w:val="14"/>
          <w:szCs w:val="14"/>
        </w:rPr>
      </w:pPr>
      <w:r w:rsidRPr="009C4A68">
        <w:rPr>
          <w:rFonts w:ascii="Cambria" w:hAnsi="Cambria"/>
          <w:b/>
          <w:sz w:val="14"/>
          <w:szCs w:val="14"/>
        </w:rPr>
        <w:t>Law Enforcement</w:t>
      </w:r>
    </w:p>
    <w:p w:rsidR="008E44D2" w:rsidRPr="009C4A68" w:rsidRDefault="008E44D2" w:rsidP="009C4A68">
      <w:pPr>
        <w:tabs>
          <w:tab w:val="left" w:pos="2700"/>
        </w:tabs>
        <w:rPr>
          <w:rFonts w:ascii="Cambria" w:hAnsi="Cambria"/>
          <w:sz w:val="14"/>
          <w:szCs w:val="14"/>
        </w:rPr>
      </w:pPr>
      <w:r w:rsidRPr="009C4A68">
        <w:rPr>
          <w:rFonts w:ascii="Cambria" w:hAnsi="Cambria"/>
          <w:sz w:val="14"/>
          <w:szCs w:val="14"/>
        </w:rPr>
        <w:t xml:space="preserve">We may disclose your health information to a law enforcement official for the purpose such as identifying or locating a suspect, fugitive, material witness or missing person, complying with a court order or subpoena, or other law enforcement purposes. </w:t>
      </w:r>
    </w:p>
    <w:p w:rsidR="008E44D2" w:rsidRPr="009C4A68" w:rsidRDefault="008E44D2" w:rsidP="009C4A68">
      <w:pPr>
        <w:pStyle w:val="Heading3"/>
        <w:tabs>
          <w:tab w:val="left" w:pos="2700"/>
        </w:tabs>
        <w:jc w:val="left"/>
        <w:rPr>
          <w:rFonts w:ascii="Cambria" w:hAnsi="Cambria"/>
          <w:b/>
          <w:sz w:val="14"/>
          <w:szCs w:val="14"/>
        </w:rPr>
      </w:pPr>
      <w:r w:rsidRPr="009C4A68">
        <w:rPr>
          <w:rFonts w:ascii="Cambria" w:hAnsi="Cambria"/>
          <w:b/>
          <w:sz w:val="14"/>
          <w:szCs w:val="14"/>
        </w:rPr>
        <w:t>Deceased Persons</w:t>
      </w:r>
    </w:p>
    <w:p w:rsidR="008E44D2" w:rsidRPr="009C4A68" w:rsidRDefault="008E44D2" w:rsidP="009C4A68">
      <w:pPr>
        <w:tabs>
          <w:tab w:val="left" w:pos="2700"/>
        </w:tabs>
        <w:rPr>
          <w:rFonts w:ascii="Cambria" w:hAnsi="Cambria"/>
          <w:sz w:val="14"/>
          <w:szCs w:val="14"/>
        </w:rPr>
      </w:pPr>
      <w:r w:rsidRPr="009C4A68">
        <w:rPr>
          <w:rFonts w:ascii="Cambria" w:hAnsi="Cambria"/>
          <w:sz w:val="14"/>
          <w:szCs w:val="14"/>
        </w:rPr>
        <w:t>We may disclose your health information to organizations involved to coroner’s medical examiners.</w:t>
      </w:r>
    </w:p>
    <w:p w:rsidR="008E44D2" w:rsidRPr="009C4A68" w:rsidRDefault="008E44D2" w:rsidP="009C4A68">
      <w:pPr>
        <w:pStyle w:val="Heading3"/>
        <w:tabs>
          <w:tab w:val="left" w:pos="2700"/>
        </w:tabs>
        <w:jc w:val="left"/>
        <w:rPr>
          <w:rFonts w:ascii="Cambria" w:hAnsi="Cambria"/>
          <w:b/>
          <w:sz w:val="14"/>
          <w:szCs w:val="14"/>
        </w:rPr>
      </w:pPr>
      <w:r w:rsidRPr="009C4A68">
        <w:rPr>
          <w:rFonts w:ascii="Cambria" w:hAnsi="Cambria"/>
          <w:b/>
          <w:sz w:val="14"/>
          <w:szCs w:val="14"/>
        </w:rPr>
        <w:t>Organ Donation</w:t>
      </w:r>
    </w:p>
    <w:p w:rsidR="008E44D2" w:rsidRPr="009C4A68" w:rsidRDefault="008E44D2" w:rsidP="009C4A68">
      <w:pPr>
        <w:tabs>
          <w:tab w:val="left" w:pos="2700"/>
        </w:tabs>
        <w:rPr>
          <w:rFonts w:ascii="Cambria" w:hAnsi="Cambria"/>
          <w:sz w:val="14"/>
          <w:szCs w:val="14"/>
        </w:rPr>
      </w:pPr>
      <w:r w:rsidRPr="009C4A68">
        <w:rPr>
          <w:rFonts w:ascii="Cambria" w:hAnsi="Cambria"/>
          <w:sz w:val="14"/>
          <w:szCs w:val="14"/>
        </w:rPr>
        <w:t xml:space="preserve">We may disclose your health information to organizations involved in procuring, banking, or transplanting organs and tissues. </w:t>
      </w:r>
    </w:p>
    <w:p w:rsidR="008E44D2" w:rsidRPr="009C4A68" w:rsidRDefault="008E44D2" w:rsidP="009C4A68">
      <w:pPr>
        <w:pStyle w:val="Heading3"/>
        <w:tabs>
          <w:tab w:val="left" w:pos="2700"/>
        </w:tabs>
        <w:jc w:val="left"/>
        <w:rPr>
          <w:rFonts w:ascii="Cambria" w:hAnsi="Cambria"/>
          <w:b/>
          <w:sz w:val="14"/>
          <w:szCs w:val="14"/>
        </w:rPr>
      </w:pPr>
      <w:r w:rsidRPr="009C4A68">
        <w:rPr>
          <w:rFonts w:ascii="Cambria" w:hAnsi="Cambria"/>
          <w:b/>
          <w:sz w:val="14"/>
          <w:szCs w:val="14"/>
        </w:rPr>
        <w:t>Research</w:t>
      </w:r>
    </w:p>
    <w:p w:rsidR="008E44D2" w:rsidRPr="009C4A68" w:rsidRDefault="008E44D2" w:rsidP="009C4A68">
      <w:pPr>
        <w:tabs>
          <w:tab w:val="left" w:pos="2700"/>
        </w:tabs>
        <w:rPr>
          <w:rFonts w:ascii="Cambria" w:hAnsi="Cambria"/>
          <w:sz w:val="14"/>
          <w:szCs w:val="14"/>
        </w:rPr>
      </w:pPr>
      <w:r w:rsidRPr="009C4A68">
        <w:rPr>
          <w:rFonts w:ascii="Cambria" w:hAnsi="Cambria"/>
          <w:sz w:val="14"/>
          <w:szCs w:val="14"/>
        </w:rPr>
        <w:t>We may disclose your health information to researchers conducting research that has been approved by an Institutional Review Board.</w:t>
      </w:r>
    </w:p>
    <w:p w:rsidR="008E44D2" w:rsidRPr="009C4A68" w:rsidRDefault="008E44D2" w:rsidP="009C4A68">
      <w:pPr>
        <w:pStyle w:val="Heading3"/>
        <w:tabs>
          <w:tab w:val="left" w:pos="2700"/>
        </w:tabs>
        <w:jc w:val="left"/>
        <w:rPr>
          <w:rFonts w:ascii="Cambria" w:hAnsi="Cambria"/>
          <w:b/>
          <w:sz w:val="14"/>
          <w:szCs w:val="14"/>
        </w:rPr>
      </w:pPr>
      <w:r w:rsidRPr="009C4A68">
        <w:rPr>
          <w:rFonts w:ascii="Cambria" w:hAnsi="Cambria"/>
          <w:b/>
          <w:sz w:val="14"/>
          <w:szCs w:val="14"/>
        </w:rPr>
        <w:t>Public Safety</w:t>
      </w:r>
    </w:p>
    <w:p w:rsidR="008E44D2" w:rsidRPr="009C4A68" w:rsidRDefault="008E44D2" w:rsidP="009C4A68">
      <w:pPr>
        <w:tabs>
          <w:tab w:val="left" w:pos="2700"/>
        </w:tabs>
        <w:rPr>
          <w:rFonts w:ascii="Cambria" w:hAnsi="Cambria"/>
          <w:sz w:val="14"/>
          <w:szCs w:val="14"/>
        </w:rPr>
      </w:pPr>
      <w:r w:rsidRPr="009C4A68">
        <w:rPr>
          <w:rFonts w:ascii="Cambria" w:hAnsi="Cambria"/>
          <w:sz w:val="14"/>
          <w:szCs w:val="14"/>
        </w:rPr>
        <w:t>It may be necessary to disclose your health information to appropriate person in order to prevent or lessen a serious and imminent threat to the health or safety of a particular person or to the general public.</w:t>
      </w:r>
      <w:r w:rsidR="00CD7EFF" w:rsidRPr="009C4A68">
        <w:rPr>
          <w:rFonts w:ascii="Cambria" w:hAnsi="Cambria"/>
          <w:sz w:val="14"/>
          <w:szCs w:val="14"/>
        </w:rPr>
        <w:t xml:space="preserve"> </w:t>
      </w:r>
      <w:r w:rsidRPr="009C4A68">
        <w:rPr>
          <w:rFonts w:ascii="Cambria" w:hAnsi="Cambria"/>
          <w:b/>
          <w:sz w:val="14"/>
          <w:szCs w:val="14"/>
        </w:rPr>
        <w:t>Specialized Government Agencies</w:t>
      </w:r>
    </w:p>
    <w:p w:rsidR="008E44D2" w:rsidRPr="009C4A68" w:rsidRDefault="008E44D2" w:rsidP="009C4A68">
      <w:pPr>
        <w:tabs>
          <w:tab w:val="left" w:pos="2700"/>
        </w:tabs>
        <w:rPr>
          <w:rFonts w:ascii="Cambria" w:hAnsi="Cambria"/>
          <w:sz w:val="14"/>
          <w:szCs w:val="14"/>
        </w:rPr>
      </w:pPr>
      <w:r w:rsidRPr="009C4A68">
        <w:rPr>
          <w:rFonts w:ascii="Cambria" w:hAnsi="Cambria"/>
          <w:sz w:val="14"/>
          <w:szCs w:val="14"/>
        </w:rPr>
        <w:t xml:space="preserve">We may disclose your health information for military, national security, prisoner and government benefit purposes. </w:t>
      </w:r>
    </w:p>
    <w:p w:rsidR="008E44D2" w:rsidRPr="009C4A68" w:rsidRDefault="008E44D2" w:rsidP="009C4A68">
      <w:pPr>
        <w:pStyle w:val="Heading3"/>
        <w:tabs>
          <w:tab w:val="left" w:pos="2700"/>
        </w:tabs>
        <w:jc w:val="left"/>
        <w:rPr>
          <w:rFonts w:ascii="Cambria" w:hAnsi="Cambria"/>
          <w:b/>
          <w:sz w:val="14"/>
          <w:szCs w:val="14"/>
        </w:rPr>
      </w:pPr>
      <w:r w:rsidRPr="009C4A68">
        <w:rPr>
          <w:rFonts w:ascii="Cambria" w:hAnsi="Cambria"/>
          <w:b/>
          <w:sz w:val="14"/>
          <w:szCs w:val="14"/>
        </w:rPr>
        <w:t>Marketing</w:t>
      </w:r>
    </w:p>
    <w:p w:rsidR="008E44D2" w:rsidRPr="009C4A68" w:rsidRDefault="008E44D2" w:rsidP="009C4A68">
      <w:pPr>
        <w:tabs>
          <w:tab w:val="left" w:pos="2700"/>
        </w:tabs>
        <w:rPr>
          <w:rFonts w:ascii="Cambria" w:hAnsi="Cambria"/>
          <w:sz w:val="14"/>
          <w:szCs w:val="14"/>
        </w:rPr>
      </w:pPr>
      <w:r w:rsidRPr="009C4A68">
        <w:rPr>
          <w:rFonts w:ascii="Cambria" w:hAnsi="Cambria"/>
          <w:sz w:val="14"/>
          <w:szCs w:val="14"/>
        </w:rPr>
        <w:t xml:space="preserve">We may contact you for marketing purpose or fund raising purposes. </w:t>
      </w:r>
    </w:p>
    <w:p w:rsidR="008E44D2" w:rsidRPr="009C4A68" w:rsidRDefault="008E44D2" w:rsidP="009C4A68">
      <w:pPr>
        <w:tabs>
          <w:tab w:val="left" w:pos="2700"/>
        </w:tabs>
        <w:rPr>
          <w:rFonts w:ascii="Cambria" w:hAnsi="Cambria"/>
          <w:b/>
          <w:bCs/>
          <w:sz w:val="14"/>
          <w:szCs w:val="14"/>
        </w:rPr>
      </w:pPr>
      <w:r w:rsidRPr="009C4A68">
        <w:rPr>
          <w:rFonts w:ascii="Cambria" w:hAnsi="Cambria"/>
          <w:b/>
          <w:bCs/>
          <w:sz w:val="14"/>
          <w:szCs w:val="14"/>
        </w:rPr>
        <w:t>Change of Ownership</w:t>
      </w:r>
    </w:p>
    <w:p w:rsidR="008E44D2" w:rsidRPr="009C4A68" w:rsidRDefault="00252454" w:rsidP="009C4A68">
      <w:pPr>
        <w:tabs>
          <w:tab w:val="left" w:pos="2700"/>
        </w:tabs>
        <w:rPr>
          <w:rFonts w:ascii="Cambria" w:hAnsi="Cambria"/>
          <w:sz w:val="14"/>
          <w:szCs w:val="14"/>
        </w:rPr>
      </w:pPr>
      <w:r>
        <w:rPr>
          <w:rFonts w:ascii="Cambria" w:hAnsi="Cambria"/>
          <w:sz w:val="14"/>
          <w:szCs w:val="14"/>
        </w:rPr>
        <w:t>In the event that Allergy&amp;</w:t>
      </w:r>
      <w:r w:rsidR="008E44D2" w:rsidRPr="009C4A68">
        <w:rPr>
          <w:rFonts w:ascii="Cambria" w:hAnsi="Cambria"/>
          <w:sz w:val="14"/>
          <w:szCs w:val="14"/>
        </w:rPr>
        <w:t>Asthma Specialists., is sold or merged with another organization, your health information/record will become the property of the new owner.</w:t>
      </w:r>
    </w:p>
    <w:p w:rsidR="008E44D2" w:rsidRPr="009C4A68" w:rsidRDefault="008E44D2" w:rsidP="009C4A68">
      <w:pPr>
        <w:pStyle w:val="Heading3"/>
        <w:tabs>
          <w:tab w:val="left" w:pos="2700"/>
        </w:tabs>
        <w:jc w:val="left"/>
        <w:rPr>
          <w:rFonts w:ascii="Cambria" w:hAnsi="Cambria"/>
          <w:b/>
          <w:sz w:val="14"/>
          <w:szCs w:val="14"/>
        </w:rPr>
      </w:pPr>
      <w:r w:rsidRPr="009C4A68">
        <w:rPr>
          <w:rFonts w:ascii="Cambria" w:hAnsi="Cambria"/>
          <w:b/>
          <w:sz w:val="14"/>
          <w:szCs w:val="14"/>
        </w:rPr>
        <w:t>Your Health Information Rights</w:t>
      </w:r>
    </w:p>
    <w:p w:rsidR="008E44D2" w:rsidRPr="009C4A68" w:rsidRDefault="008E44D2" w:rsidP="009C4A68">
      <w:pPr>
        <w:tabs>
          <w:tab w:val="left" w:pos="2700"/>
        </w:tabs>
        <w:rPr>
          <w:rFonts w:ascii="Cambria" w:hAnsi="Cambria"/>
          <w:sz w:val="14"/>
          <w:szCs w:val="14"/>
        </w:rPr>
      </w:pPr>
      <w:r w:rsidRPr="009C4A68">
        <w:rPr>
          <w:rFonts w:ascii="Cambria" w:hAnsi="Cambria"/>
          <w:sz w:val="14"/>
          <w:szCs w:val="14"/>
        </w:rPr>
        <w:t>You have the right to request restrictions on certain uses and disclosures of your health information. Please be advised, however, that Allergy</w:t>
      </w:r>
      <w:r w:rsidR="00252454">
        <w:rPr>
          <w:rFonts w:ascii="Cambria" w:hAnsi="Cambria"/>
          <w:sz w:val="14"/>
          <w:szCs w:val="14"/>
        </w:rPr>
        <w:t>&amp;</w:t>
      </w:r>
      <w:r w:rsidRPr="009C4A68">
        <w:rPr>
          <w:rFonts w:ascii="Cambria" w:hAnsi="Cambria"/>
          <w:sz w:val="14"/>
          <w:szCs w:val="14"/>
        </w:rPr>
        <w:t xml:space="preserve">Asthma Specialists., is not required to agree to the restriction of your request. </w:t>
      </w:r>
    </w:p>
    <w:p w:rsidR="008E44D2" w:rsidRPr="009C4A68" w:rsidRDefault="008E44D2" w:rsidP="009C4A68">
      <w:pPr>
        <w:tabs>
          <w:tab w:val="left" w:pos="2700"/>
        </w:tabs>
        <w:rPr>
          <w:rFonts w:ascii="Cambria" w:hAnsi="Cambria"/>
          <w:sz w:val="14"/>
          <w:szCs w:val="14"/>
        </w:rPr>
      </w:pPr>
    </w:p>
    <w:p w:rsidR="008E44D2" w:rsidRPr="009C4A68" w:rsidRDefault="008E44D2" w:rsidP="009C4A68">
      <w:pPr>
        <w:tabs>
          <w:tab w:val="left" w:pos="2700"/>
        </w:tabs>
        <w:rPr>
          <w:rFonts w:ascii="Cambria" w:hAnsi="Cambria"/>
          <w:sz w:val="14"/>
          <w:szCs w:val="14"/>
        </w:rPr>
      </w:pPr>
      <w:r w:rsidRPr="009C4A68">
        <w:rPr>
          <w:rFonts w:ascii="Cambria" w:hAnsi="Cambria"/>
          <w:sz w:val="14"/>
          <w:szCs w:val="14"/>
        </w:rPr>
        <w:t>You have the right to have your health information received or communication through an alternative method or sent to an alternative location other than the usual method of communication or delivery, upon your request.</w:t>
      </w:r>
    </w:p>
    <w:p w:rsidR="008E44D2" w:rsidRPr="009C4A68" w:rsidRDefault="008E44D2" w:rsidP="009C4A68">
      <w:pPr>
        <w:tabs>
          <w:tab w:val="left" w:pos="2700"/>
        </w:tabs>
        <w:rPr>
          <w:rFonts w:ascii="Cambria" w:hAnsi="Cambria"/>
          <w:sz w:val="14"/>
          <w:szCs w:val="14"/>
        </w:rPr>
      </w:pPr>
    </w:p>
    <w:p w:rsidR="008E44D2" w:rsidRPr="009C4A68" w:rsidRDefault="008E44D2" w:rsidP="009C4A68">
      <w:pPr>
        <w:tabs>
          <w:tab w:val="left" w:pos="2700"/>
        </w:tabs>
        <w:rPr>
          <w:rFonts w:ascii="Cambria" w:hAnsi="Cambria"/>
          <w:sz w:val="14"/>
          <w:szCs w:val="14"/>
        </w:rPr>
      </w:pPr>
      <w:r w:rsidRPr="009C4A68">
        <w:rPr>
          <w:rFonts w:ascii="Cambria" w:hAnsi="Cambria"/>
          <w:sz w:val="14"/>
          <w:szCs w:val="14"/>
        </w:rPr>
        <w:t>You have the right to inspect and copy your health information.</w:t>
      </w:r>
    </w:p>
    <w:p w:rsidR="008E44D2" w:rsidRPr="009C4A68" w:rsidRDefault="008E44D2" w:rsidP="009C4A68">
      <w:pPr>
        <w:tabs>
          <w:tab w:val="left" w:pos="2700"/>
        </w:tabs>
        <w:rPr>
          <w:rFonts w:ascii="Cambria" w:hAnsi="Cambria"/>
          <w:sz w:val="14"/>
          <w:szCs w:val="14"/>
        </w:rPr>
      </w:pPr>
    </w:p>
    <w:p w:rsidR="008E44D2" w:rsidRPr="009C4A68" w:rsidRDefault="008E44D2" w:rsidP="009C4A68">
      <w:pPr>
        <w:tabs>
          <w:tab w:val="left" w:pos="2700"/>
        </w:tabs>
        <w:rPr>
          <w:rFonts w:ascii="Cambria" w:hAnsi="Cambria"/>
          <w:sz w:val="14"/>
          <w:szCs w:val="14"/>
        </w:rPr>
      </w:pPr>
      <w:r w:rsidRPr="009C4A68">
        <w:rPr>
          <w:rFonts w:ascii="Cambria" w:hAnsi="Cambria"/>
          <w:sz w:val="14"/>
          <w:szCs w:val="14"/>
        </w:rPr>
        <w:t>You have a right to request that Allergy</w:t>
      </w:r>
      <w:r w:rsidR="00252454">
        <w:rPr>
          <w:rFonts w:ascii="Cambria" w:hAnsi="Cambria"/>
          <w:sz w:val="14"/>
          <w:szCs w:val="14"/>
        </w:rPr>
        <w:t>&amp;</w:t>
      </w:r>
      <w:r w:rsidRPr="009C4A68">
        <w:rPr>
          <w:rFonts w:ascii="Cambria" w:hAnsi="Cambria"/>
          <w:sz w:val="14"/>
          <w:szCs w:val="14"/>
        </w:rPr>
        <w:t>Asthma Specialists amend your protected health information. Please be advised, however, Allergy</w:t>
      </w:r>
      <w:r w:rsidR="00252454">
        <w:rPr>
          <w:rFonts w:ascii="Cambria" w:hAnsi="Cambria"/>
          <w:sz w:val="14"/>
          <w:szCs w:val="14"/>
        </w:rPr>
        <w:t>&amp;</w:t>
      </w:r>
      <w:r w:rsidRPr="009C4A68">
        <w:rPr>
          <w:rFonts w:ascii="Cambria" w:hAnsi="Cambria"/>
          <w:sz w:val="14"/>
          <w:szCs w:val="14"/>
        </w:rPr>
        <w:t>Asthma Specialists is not required to agree to amend your protected health information. If your request to amend your health information has been denied, you will be provided with an explanation of our denial reason(s) and information about how you can disagree with the denial.</w:t>
      </w:r>
    </w:p>
    <w:p w:rsidR="008E44D2" w:rsidRPr="009C4A68" w:rsidRDefault="008E44D2" w:rsidP="009C4A68">
      <w:pPr>
        <w:tabs>
          <w:tab w:val="left" w:pos="2700"/>
        </w:tabs>
        <w:rPr>
          <w:rFonts w:ascii="Cambria" w:hAnsi="Cambria"/>
          <w:sz w:val="14"/>
          <w:szCs w:val="14"/>
        </w:rPr>
      </w:pPr>
    </w:p>
    <w:p w:rsidR="008E44D2" w:rsidRPr="009C4A68" w:rsidRDefault="008E44D2" w:rsidP="009C4A68">
      <w:pPr>
        <w:tabs>
          <w:tab w:val="left" w:pos="2700"/>
        </w:tabs>
        <w:rPr>
          <w:rFonts w:ascii="Cambria" w:hAnsi="Cambria"/>
          <w:sz w:val="14"/>
          <w:szCs w:val="14"/>
        </w:rPr>
      </w:pPr>
      <w:r w:rsidRPr="009C4A68">
        <w:rPr>
          <w:rFonts w:ascii="Cambria" w:hAnsi="Cambria"/>
          <w:sz w:val="14"/>
          <w:szCs w:val="14"/>
        </w:rPr>
        <w:t>You have a right to receive an accounting of disclosures of your protected health information made by Allergy</w:t>
      </w:r>
      <w:r w:rsidR="00252454">
        <w:rPr>
          <w:rFonts w:ascii="Cambria" w:hAnsi="Cambria"/>
          <w:sz w:val="14"/>
          <w:szCs w:val="14"/>
        </w:rPr>
        <w:t>&amp;</w:t>
      </w:r>
      <w:r w:rsidRPr="009C4A68">
        <w:rPr>
          <w:rFonts w:ascii="Cambria" w:hAnsi="Cambria"/>
          <w:sz w:val="14"/>
          <w:szCs w:val="14"/>
        </w:rPr>
        <w:t>Asthma Specialists</w:t>
      </w:r>
    </w:p>
    <w:p w:rsidR="008E44D2" w:rsidRPr="009C4A68" w:rsidRDefault="008E44D2" w:rsidP="009C4A68">
      <w:pPr>
        <w:tabs>
          <w:tab w:val="left" w:pos="2700"/>
        </w:tabs>
        <w:rPr>
          <w:rFonts w:ascii="Cambria" w:hAnsi="Cambria"/>
          <w:sz w:val="14"/>
          <w:szCs w:val="14"/>
        </w:rPr>
      </w:pPr>
    </w:p>
    <w:p w:rsidR="008E44D2" w:rsidRPr="009C4A68" w:rsidRDefault="008E44D2" w:rsidP="009C4A68">
      <w:pPr>
        <w:tabs>
          <w:tab w:val="left" w:pos="2700"/>
        </w:tabs>
        <w:rPr>
          <w:rFonts w:ascii="Cambria" w:hAnsi="Cambria"/>
          <w:sz w:val="14"/>
          <w:szCs w:val="14"/>
        </w:rPr>
      </w:pPr>
      <w:r w:rsidRPr="009C4A68">
        <w:rPr>
          <w:rFonts w:ascii="Cambria" w:hAnsi="Cambria"/>
          <w:sz w:val="14"/>
          <w:szCs w:val="14"/>
        </w:rPr>
        <w:t>You have a right to a paper copy of this Notice of Privacy Practices at any time upon request.</w:t>
      </w:r>
    </w:p>
    <w:p w:rsidR="008E44D2" w:rsidRPr="009C4A68" w:rsidRDefault="008E44D2" w:rsidP="009C4A68">
      <w:pPr>
        <w:tabs>
          <w:tab w:val="left" w:pos="2700"/>
        </w:tabs>
        <w:rPr>
          <w:rFonts w:ascii="Cambria" w:hAnsi="Cambria"/>
          <w:sz w:val="14"/>
          <w:szCs w:val="14"/>
        </w:rPr>
      </w:pPr>
    </w:p>
    <w:p w:rsidR="008E44D2" w:rsidRPr="009C4A68" w:rsidRDefault="008E44D2" w:rsidP="009C4A68">
      <w:pPr>
        <w:pStyle w:val="Heading3"/>
        <w:tabs>
          <w:tab w:val="left" w:pos="2700"/>
        </w:tabs>
        <w:jc w:val="left"/>
        <w:rPr>
          <w:rFonts w:ascii="Cambria" w:hAnsi="Cambria"/>
          <w:b/>
          <w:sz w:val="14"/>
          <w:szCs w:val="14"/>
        </w:rPr>
      </w:pPr>
      <w:r w:rsidRPr="009C4A68">
        <w:rPr>
          <w:rFonts w:ascii="Cambria" w:hAnsi="Cambria"/>
          <w:b/>
          <w:sz w:val="14"/>
          <w:szCs w:val="14"/>
        </w:rPr>
        <w:t>Changes to this notice of privacy practices</w:t>
      </w:r>
    </w:p>
    <w:p w:rsidR="008E44D2" w:rsidRPr="009C4A68" w:rsidRDefault="008E44D2" w:rsidP="009C4A68">
      <w:pPr>
        <w:tabs>
          <w:tab w:val="left" w:pos="2700"/>
        </w:tabs>
        <w:rPr>
          <w:rFonts w:ascii="Cambria" w:hAnsi="Cambria"/>
          <w:sz w:val="14"/>
          <w:szCs w:val="14"/>
        </w:rPr>
      </w:pPr>
      <w:r w:rsidRPr="009C4A68">
        <w:rPr>
          <w:rFonts w:ascii="Cambria" w:hAnsi="Cambria"/>
          <w:sz w:val="14"/>
          <w:szCs w:val="14"/>
        </w:rPr>
        <w:t>Allergy</w:t>
      </w:r>
      <w:r w:rsidR="00252454">
        <w:rPr>
          <w:rFonts w:ascii="Cambria" w:hAnsi="Cambria"/>
          <w:sz w:val="14"/>
          <w:szCs w:val="14"/>
        </w:rPr>
        <w:t>&amp;</w:t>
      </w:r>
      <w:r w:rsidRPr="009C4A68">
        <w:rPr>
          <w:rFonts w:ascii="Cambria" w:hAnsi="Cambria"/>
          <w:sz w:val="14"/>
          <w:szCs w:val="14"/>
        </w:rPr>
        <w:t xml:space="preserve">Asthma Specialists reserves the right to amend this Notice of Privacy Practices at any time in the future and will make the new provisions effective for all information that it maintains. Until such amendment is made, Allergy and Asthma Specialists is required by law to comply with this notice. </w:t>
      </w:r>
    </w:p>
    <w:p w:rsidR="008E44D2" w:rsidRPr="009C4A68" w:rsidRDefault="008E44D2" w:rsidP="009C4A68">
      <w:pPr>
        <w:tabs>
          <w:tab w:val="left" w:pos="2700"/>
        </w:tabs>
        <w:rPr>
          <w:rFonts w:ascii="Cambria" w:hAnsi="Cambria"/>
          <w:sz w:val="14"/>
          <w:szCs w:val="14"/>
        </w:rPr>
      </w:pPr>
    </w:p>
    <w:p w:rsidR="008E44D2" w:rsidRPr="009C4A68" w:rsidRDefault="008E44D2" w:rsidP="009C4A68">
      <w:pPr>
        <w:tabs>
          <w:tab w:val="left" w:pos="2700"/>
        </w:tabs>
        <w:rPr>
          <w:rFonts w:ascii="Cambria" w:hAnsi="Cambria"/>
          <w:sz w:val="14"/>
          <w:szCs w:val="14"/>
        </w:rPr>
      </w:pPr>
      <w:r w:rsidRPr="009C4A68">
        <w:rPr>
          <w:rFonts w:ascii="Cambria" w:hAnsi="Cambria"/>
          <w:sz w:val="14"/>
          <w:szCs w:val="14"/>
        </w:rPr>
        <w:t>Allergy</w:t>
      </w:r>
      <w:r w:rsidR="00252454">
        <w:rPr>
          <w:rFonts w:ascii="Cambria" w:hAnsi="Cambria"/>
          <w:sz w:val="14"/>
          <w:szCs w:val="14"/>
        </w:rPr>
        <w:t>&amp;</w:t>
      </w:r>
      <w:r w:rsidRPr="009C4A68">
        <w:rPr>
          <w:rFonts w:ascii="Cambria" w:hAnsi="Cambria"/>
          <w:sz w:val="14"/>
          <w:szCs w:val="14"/>
        </w:rPr>
        <w:t xml:space="preserve">Asthma Specialists is required by law to maintain the privacy of your health information and to provide you with notice of its legal duties and privacy practices with respect to your health information. If you have questions about any part of this notice or if you want more information about your privacy rights, please contact us. </w:t>
      </w:r>
    </w:p>
    <w:p w:rsidR="008E44D2" w:rsidRPr="009C4A68" w:rsidRDefault="008E44D2" w:rsidP="009C4A68">
      <w:pPr>
        <w:pStyle w:val="Heading3"/>
        <w:tabs>
          <w:tab w:val="left" w:pos="2700"/>
        </w:tabs>
        <w:jc w:val="left"/>
        <w:rPr>
          <w:rFonts w:ascii="Cambria" w:hAnsi="Cambria"/>
          <w:b/>
          <w:sz w:val="14"/>
          <w:szCs w:val="14"/>
        </w:rPr>
      </w:pPr>
      <w:r w:rsidRPr="009C4A68">
        <w:rPr>
          <w:rFonts w:ascii="Cambria" w:hAnsi="Cambria"/>
          <w:b/>
          <w:sz w:val="14"/>
          <w:szCs w:val="14"/>
        </w:rPr>
        <w:t>Complaints</w:t>
      </w:r>
    </w:p>
    <w:p w:rsidR="008E44D2" w:rsidRPr="009C4A68" w:rsidRDefault="008E44D2" w:rsidP="009C4A68">
      <w:pPr>
        <w:tabs>
          <w:tab w:val="left" w:pos="2700"/>
        </w:tabs>
        <w:rPr>
          <w:rFonts w:ascii="Cambria" w:hAnsi="Cambria"/>
          <w:sz w:val="14"/>
          <w:szCs w:val="14"/>
        </w:rPr>
      </w:pPr>
      <w:r w:rsidRPr="009C4A68">
        <w:rPr>
          <w:rFonts w:ascii="Cambria" w:hAnsi="Cambria"/>
          <w:sz w:val="14"/>
          <w:szCs w:val="14"/>
        </w:rPr>
        <w:t>Complaints about your Privacy rights or how Allergy</w:t>
      </w:r>
      <w:r w:rsidR="00252454">
        <w:rPr>
          <w:rFonts w:ascii="Cambria" w:hAnsi="Cambria"/>
          <w:sz w:val="14"/>
          <w:szCs w:val="14"/>
        </w:rPr>
        <w:t>&amp;</w:t>
      </w:r>
      <w:r w:rsidRPr="009C4A68">
        <w:rPr>
          <w:rFonts w:ascii="Cambria" w:hAnsi="Cambria"/>
          <w:sz w:val="14"/>
          <w:szCs w:val="14"/>
        </w:rPr>
        <w:t>Asthma Specialists has handled your health your health information should be directed to us. You may submit a formal complaint to:</w:t>
      </w:r>
      <w:r w:rsidRPr="009C4A68">
        <w:rPr>
          <w:rFonts w:ascii="Cambria" w:hAnsi="Cambria"/>
          <w:sz w:val="14"/>
          <w:szCs w:val="14"/>
        </w:rPr>
        <w:br/>
      </w:r>
    </w:p>
    <w:p w:rsidR="008E44D2" w:rsidRPr="009C4A68" w:rsidRDefault="008E44D2" w:rsidP="009C4A68">
      <w:pPr>
        <w:tabs>
          <w:tab w:val="left" w:pos="2700"/>
        </w:tabs>
        <w:rPr>
          <w:rFonts w:ascii="Cambria" w:hAnsi="Cambria"/>
          <w:sz w:val="14"/>
          <w:szCs w:val="14"/>
        </w:rPr>
      </w:pPr>
      <w:r w:rsidRPr="009C4A68">
        <w:rPr>
          <w:rFonts w:ascii="Cambria" w:hAnsi="Cambria"/>
          <w:sz w:val="14"/>
          <w:szCs w:val="14"/>
        </w:rPr>
        <w:t>DHHS, Office of Civil Rights</w:t>
      </w:r>
    </w:p>
    <w:p w:rsidR="008E44D2" w:rsidRPr="009C4A68" w:rsidRDefault="008E44D2" w:rsidP="009C4A68">
      <w:pPr>
        <w:tabs>
          <w:tab w:val="left" w:pos="2700"/>
        </w:tabs>
        <w:rPr>
          <w:rFonts w:ascii="Cambria" w:hAnsi="Cambria"/>
          <w:sz w:val="14"/>
          <w:szCs w:val="14"/>
        </w:rPr>
      </w:pPr>
      <w:r w:rsidRPr="009C4A68">
        <w:rPr>
          <w:rFonts w:ascii="Cambria" w:hAnsi="Cambria"/>
          <w:sz w:val="14"/>
          <w:szCs w:val="14"/>
        </w:rPr>
        <w:t>200 Independence Avenue, SW</w:t>
      </w:r>
    </w:p>
    <w:p w:rsidR="008E44D2" w:rsidRPr="009C4A68" w:rsidRDefault="008E44D2" w:rsidP="009C4A68">
      <w:pPr>
        <w:tabs>
          <w:tab w:val="left" w:pos="2700"/>
        </w:tabs>
        <w:rPr>
          <w:rFonts w:ascii="Cambria" w:hAnsi="Cambria"/>
          <w:sz w:val="14"/>
          <w:szCs w:val="14"/>
        </w:rPr>
      </w:pPr>
      <w:r w:rsidRPr="009C4A68">
        <w:rPr>
          <w:rFonts w:ascii="Cambria" w:hAnsi="Cambria"/>
          <w:sz w:val="14"/>
          <w:szCs w:val="14"/>
        </w:rPr>
        <w:t>Room 509F HHH Building</w:t>
      </w:r>
    </w:p>
    <w:p w:rsidR="001C17AA" w:rsidRPr="001C17AA" w:rsidRDefault="008E44D2" w:rsidP="001C17AA">
      <w:pPr>
        <w:tabs>
          <w:tab w:val="left" w:pos="2700"/>
        </w:tabs>
        <w:rPr>
          <w:rFonts w:ascii="Cambria" w:hAnsi="Cambria"/>
          <w:sz w:val="14"/>
          <w:szCs w:val="14"/>
        </w:rPr>
      </w:pPr>
      <w:r w:rsidRPr="009C4A68">
        <w:rPr>
          <w:rFonts w:ascii="Cambria" w:hAnsi="Cambria"/>
          <w:sz w:val="14"/>
          <w:szCs w:val="14"/>
        </w:rPr>
        <w:t>Washington, DC 20201</w:t>
      </w:r>
    </w:p>
    <w:p w:rsidR="008E44D2" w:rsidRPr="009C4A68" w:rsidRDefault="008E44D2" w:rsidP="009C4A68">
      <w:pPr>
        <w:tabs>
          <w:tab w:val="left" w:pos="2700"/>
        </w:tabs>
        <w:rPr>
          <w:rFonts w:ascii="Cambria" w:hAnsi="Cambria"/>
          <w:sz w:val="14"/>
          <w:szCs w:val="14"/>
        </w:rPr>
      </w:pPr>
    </w:p>
    <w:p w:rsidR="008E44D2" w:rsidRPr="009C4A68" w:rsidRDefault="008E44D2" w:rsidP="009C4A68">
      <w:pPr>
        <w:tabs>
          <w:tab w:val="left" w:pos="2700"/>
        </w:tabs>
        <w:rPr>
          <w:rFonts w:ascii="Cambria" w:hAnsi="Cambria"/>
          <w:b/>
          <w:sz w:val="14"/>
          <w:szCs w:val="14"/>
        </w:rPr>
      </w:pPr>
      <w:r w:rsidRPr="009C4A68">
        <w:rPr>
          <w:rFonts w:ascii="Cambria" w:hAnsi="Cambria"/>
          <w:b/>
          <w:sz w:val="14"/>
          <w:szCs w:val="14"/>
        </w:rPr>
        <w:t xml:space="preserve">This notice is effective of today’s date listed below. </w:t>
      </w:r>
    </w:p>
    <w:p w:rsidR="008E44D2" w:rsidRPr="009C4A68" w:rsidRDefault="008E44D2" w:rsidP="009C4A68">
      <w:pPr>
        <w:tabs>
          <w:tab w:val="left" w:pos="2700"/>
        </w:tabs>
        <w:rPr>
          <w:rFonts w:ascii="Cambria" w:hAnsi="Cambria"/>
          <w:sz w:val="14"/>
          <w:szCs w:val="14"/>
        </w:rPr>
      </w:pPr>
      <w:r w:rsidRPr="009C4A68">
        <w:rPr>
          <w:rFonts w:ascii="Cambria" w:hAnsi="Cambria"/>
          <w:sz w:val="14"/>
          <w:szCs w:val="14"/>
        </w:rPr>
        <w:t>I have read the Privacy Notice and understand my rights contained in the notice. By way of signature, I provide Allergy</w:t>
      </w:r>
      <w:r w:rsidR="00252454">
        <w:rPr>
          <w:rFonts w:ascii="Cambria" w:hAnsi="Cambria"/>
          <w:sz w:val="14"/>
          <w:szCs w:val="14"/>
        </w:rPr>
        <w:t>&amp;</w:t>
      </w:r>
      <w:r w:rsidRPr="009C4A68">
        <w:rPr>
          <w:rFonts w:ascii="Cambria" w:hAnsi="Cambria"/>
          <w:sz w:val="14"/>
          <w:szCs w:val="14"/>
        </w:rPr>
        <w:t xml:space="preserve">Asthma Specialists with my authorization and consent to use and disclose my protected health care information for the purpose of treatment, payment and health care operations as described in the Privacy Notice. </w:t>
      </w:r>
    </w:p>
    <w:p w:rsidR="008E44D2" w:rsidRPr="009C4A68" w:rsidRDefault="008E44D2" w:rsidP="009C4A68">
      <w:pPr>
        <w:tabs>
          <w:tab w:val="left" w:pos="2700"/>
        </w:tabs>
        <w:rPr>
          <w:rFonts w:ascii="Cambria" w:hAnsi="Cambria"/>
          <w:sz w:val="14"/>
          <w:szCs w:val="14"/>
        </w:rPr>
      </w:pPr>
    </w:p>
    <w:p w:rsidR="008E44D2" w:rsidRPr="009C4A68" w:rsidRDefault="008E44D2" w:rsidP="009C4A68">
      <w:pPr>
        <w:tabs>
          <w:tab w:val="left" w:pos="2700"/>
        </w:tabs>
        <w:rPr>
          <w:rFonts w:ascii="Cambria" w:hAnsi="Cambria"/>
          <w:sz w:val="14"/>
          <w:szCs w:val="14"/>
        </w:rPr>
      </w:pPr>
    </w:p>
    <w:p w:rsidR="008E44D2" w:rsidRPr="009C4A68" w:rsidRDefault="008E44D2" w:rsidP="009C4A68">
      <w:pPr>
        <w:tabs>
          <w:tab w:val="left" w:pos="2700"/>
        </w:tabs>
        <w:rPr>
          <w:rFonts w:ascii="Cambria" w:hAnsi="Cambria"/>
          <w:sz w:val="14"/>
          <w:szCs w:val="14"/>
        </w:rPr>
      </w:pPr>
      <w:r w:rsidRPr="009C4A68">
        <w:rPr>
          <w:rFonts w:ascii="Cambria" w:hAnsi="Cambria"/>
          <w:sz w:val="14"/>
          <w:szCs w:val="14"/>
        </w:rPr>
        <w:t>Last Name___________________________</w:t>
      </w:r>
      <w:r w:rsidR="009C4A68" w:rsidRPr="009C4A68">
        <w:rPr>
          <w:rFonts w:ascii="Cambria" w:hAnsi="Cambria"/>
          <w:sz w:val="14"/>
          <w:szCs w:val="14"/>
        </w:rPr>
        <w:t>_____________________</w:t>
      </w:r>
      <w:r w:rsidRPr="009C4A68">
        <w:rPr>
          <w:rFonts w:ascii="Cambria" w:hAnsi="Cambria"/>
          <w:sz w:val="14"/>
          <w:szCs w:val="14"/>
        </w:rPr>
        <w:t xml:space="preserve"> First Name____________________________</w:t>
      </w:r>
      <w:r w:rsidR="009C4A68" w:rsidRPr="009C4A68">
        <w:rPr>
          <w:rFonts w:ascii="Cambria" w:hAnsi="Cambria"/>
          <w:sz w:val="14"/>
          <w:szCs w:val="14"/>
        </w:rPr>
        <w:t>___________________</w:t>
      </w:r>
      <w:r w:rsidRPr="009C4A68">
        <w:rPr>
          <w:rFonts w:ascii="Cambria" w:hAnsi="Cambria"/>
          <w:sz w:val="14"/>
          <w:szCs w:val="14"/>
        </w:rPr>
        <w:t>Date______________________________</w:t>
      </w:r>
    </w:p>
    <w:p w:rsidR="008E44D2" w:rsidRPr="009C4A68" w:rsidRDefault="008E44D2" w:rsidP="009C4A68">
      <w:pPr>
        <w:tabs>
          <w:tab w:val="left" w:pos="2700"/>
        </w:tabs>
        <w:rPr>
          <w:rFonts w:ascii="Cambria" w:hAnsi="Cambria"/>
          <w:sz w:val="14"/>
          <w:szCs w:val="14"/>
        </w:rPr>
      </w:pPr>
    </w:p>
    <w:p w:rsidR="00E60CDF" w:rsidRPr="009C4A68" w:rsidRDefault="008E44D2" w:rsidP="009C4A68">
      <w:pPr>
        <w:tabs>
          <w:tab w:val="left" w:pos="2700"/>
        </w:tabs>
        <w:rPr>
          <w:rFonts w:ascii="Cambria" w:hAnsi="Cambria"/>
          <w:sz w:val="14"/>
          <w:szCs w:val="14"/>
        </w:rPr>
        <w:sectPr w:rsidR="00E60CDF" w:rsidRPr="009C4A68" w:rsidSect="009C4A68">
          <w:footerReference w:type="even" r:id="rId12"/>
          <w:footerReference w:type="default" r:id="rId13"/>
          <w:pgSz w:w="12240" w:h="15840"/>
          <w:pgMar w:top="720" w:right="720" w:bottom="720" w:left="720" w:header="720" w:footer="720" w:gutter="0"/>
          <w:cols w:space="720"/>
          <w:docGrid w:linePitch="360"/>
        </w:sectPr>
      </w:pPr>
      <w:r w:rsidRPr="009C4A68">
        <w:rPr>
          <w:rFonts w:ascii="Cambria" w:hAnsi="Cambria"/>
          <w:sz w:val="14"/>
          <w:szCs w:val="14"/>
        </w:rPr>
        <w:t>Patient</w:t>
      </w:r>
      <w:r w:rsidR="004A59E4">
        <w:rPr>
          <w:rFonts w:ascii="Cambria" w:hAnsi="Cambria"/>
          <w:sz w:val="14"/>
          <w:szCs w:val="14"/>
        </w:rPr>
        <w:t>/Guardian</w:t>
      </w:r>
      <w:r w:rsidRPr="009C4A68">
        <w:rPr>
          <w:rFonts w:ascii="Cambria" w:hAnsi="Cambria"/>
          <w:sz w:val="14"/>
          <w:szCs w:val="14"/>
        </w:rPr>
        <w:t xml:space="preserve"> Signature____________________________________________________</w:t>
      </w:r>
      <w:r w:rsidR="004A6D98" w:rsidRPr="009C4A68">
        <w:rPr>
          <w:rFonts w:ascii="Cambria" w:hAnsi="Cambria"/>
          <w:sz w:val="14"/>
          <w:szCs w:val="14"/>
        </w:rPr>
        <w:t>________________________________________________</w:t>
      </w:r>
      <w:r w:rsidR="009C4A68" w:rsidRPr="009C4A68">
        <w:rPr>
          <w:rFonts w:ascii="Cambria" w:hAnsi="Cambria"/>
          <w:sz w:val="14"/>
          <w:szCs w:val="14"/>
        </w:rPr>
        <w:t>____________________________________</w:t>
      </w:r>
    </w:p>
    <w:p w:rsidR="00E60CDF" w:rsidRDefault="000B190B" w:rsidP="00E60CDF">
      <w:pPr>
        <w:pStyle w:val="Title"/>
      </w:pPr>
      <w:r>
        <w:rPr>
          <w:rFonts w:ascii="Cambria" w:hAnsi="Cambria"/>
          <w:noProof/>
          <w:sz w:val="22"/>
        </w:rPr>
        <w:lastRenderedPageBreak/>
        <w:drawing>
          <wp:inline distT="0" distB="0" distL="0" distR="0" wp14:anchorId="46B7DC3F" wp14:editId="1689260A">
            <wp:extent cx="1781175" cy="60438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6021" cy="670497"/>
                    </a:xfrm>
                    <a:prstGeom prst="rect">
                      <a:avLst/>
                    </a:prstGeom>
                    <a:noFill/>
                  </pic:spPr>
                </pic:pic>
              </a:graphicData>
            </a:graphic>
          </wp:inline>
        </w:drawing>
      </w:r>
    </w:p>
    <w:p w:rsidR="000B190B" w:rsidRPr="000B190B" w:rsidRDefault="000B190B" w:rsidP="000B190B">
      <w:pPr>
        <w:pStyle w:val="Heading1"/>
        <w:rPr>
          <w:rFonts w:ascii="Cambria" w:hAnsi="Cambria"/>
          <w:sz w:val="20"/>
          <w:szCs w:val="20"/>
        </w:rPr>
      </w:pPr>
      <w:r w:rsidRPr="000B190B">
        <w:rPr>
          <w:rFonts w:ascii="Cambria" w:hAnsi="Cambria"/>
          <w:sz w:val="20"/>
          <w:szCs w:val="20"/>
        </w:rPr>
        <w:t>Sanjay C. patel, md</w:t>
      </w:r>
    </w:p>
    <w:p w:rsidR="000B190B" w:rsidRPr="000B190B" w:rsidRDefault="000B190B" w:rsidP="000B190B">
      <w:pPr>
        <w:jc w:val="center"/>
        <w:rPr>
          <w:sz w:val="18"/>
          <w:szCs w:val="18"/>
        </w:rPr>
      </w:pPr>
      <w:r w:rsidRPr="000B190B">
        <w:rPr>
          <w:sz w:val="18"/>
          <w:szCs w:val="18"/>
        </w:rPr>
        <w:t>Jillian Dietz, NP   Maggie Miller, NP   Shannon McCarter, NP</w:t>
      </w:r>
    </w:p>
    <w:p w:rsidR="000B190B" w:rsidRPr="000B190B" w:rsidRDefault="000B190B" w:rsidP="000B190B">
      <w:pPr>
        <w:jc w:val="center"/>
        <w:rPr>
          <w:sz w:val="18"/>
          <w:szCs w:val="18"/>
        </w:rPr>
      </w:pPr>
      <w:r w:rsidRPr="000B190B">
        <w:rPr>
          <w:sz w:val="18"/>
          <w:szCs w:val="18"/>
        </w:rPr>
        <w:t>9008 Indianapolis Blvd</w:t>
      </w:r>
    </w:p>
    <w:p w:rsidR="000B190B" w:rsidRPr="000B190B" w:rsidRDefault="000B190B" w:rsidP="000B190B">
      <w:pPr>
        <w:jc w:val="center"/>
        <w:rPr>
          <w:sz w:val="18"/>
          <w:szCs w:val="18"/>
        </w:rPr>
      </w:pPr>
      <w:r w:rsidRPr="000B190B">
        <w:rPr>
          <w:sz w:val="18"/>
          <w:szCs w:val="18"/>
        </w:rPr>
        <w:t>Highland, IN 46322</w:t>
      </w:r>
    </w:p>
    <w:p w:rsidR="000B190B" w:rsidRPr="000B190B" w:rsidRDefault="000B190B" w:rsidP="000B190B">
      <w:pPr>
        <w:jc w:val="center"/>
        <w:rPr>
          <w:sz w:val="18"/>
          <w:szCs w:val="18"/>
        </w:rPr>
      </w:pPr>
      <w:r w:rsidRPr="000B190B">
        <w:rPr>
          <w:sz w:val="18"/>
          <w:szCs w:val="18"/>
        </w:rPr>
        <w:t>219-513-8923</w:t>
      </w:r>
    </w:p>
    <w:p w:rsidR="00E60CDF" w:rsidRDefault="00E60CDF" w:rsidP="000B190B">
      <w:pPr>
        <w:pStyle w:val="Title"/>
        <w:rPr>
          <w:rFonts w:ascii="Arial" w:hAnsi="Arial" w:cs="Arial"/>
          <w:u w:val="single"/>
        </w:rPr>
      </w:pPr>
    </w:p>
    <w:p w:rsidR="00E60CDF" w:rsidRPr="008627F6" w:rsidRDefault="00E60CDF" w:rsidP="000B190B">
      <w:pPr>
        <w:jc w:val="center"/>
        <w:rPr>
          <w:sz w:val="36"/>
        </w:rPr>
      </w:pPr>
      <w:bookmarkStart w:id="0" w:name="_GoBack"/>
      <w:bookmarkEnd w:id="0"/>
      <w:r w:rsidRPr="008627F6">
        <w:rPr>
          <w:sz w:val="36"/>
        </w:rPr>
        <w:t>Release of Medical Information</w:t>
      </w:r>
    </w:p>
    <w:p w:rsidR="00E60CDF" w:rsidRDefault="00E60CDF" w:rsidP="00AF0B96">
      <w:pPr>
        <w:jc w:val="center"/>
      </w:pPr>
      <w:r>
        <w:t>HIPAA Privacy Authorization Form</w:t>
      </w:r>
    </w:p>
    <w:p w:rsidR="00E60CDF" w:rsidRDefault="00E60CDF" w:rsidP="00E60CDF">
      <w:pPr>
        <w:jc w:val="center"/>
      </w:pPr>
    </w:p>
    <w:p w:rsidR="00E60CDF" w:rsidRDefault="00E60CDF" w:rsidP="00E60CDF">
      <w:pPr>
        <w:jc w:val="center"/>
      </w:pPr>
    </w:p>
    <w:p w:rsidR="00E60CDF" w:rsidRDefault="00E60CDF" w:rsidP="00E60CDF">
      <w:pPr>
        <w:tabs>
          <w:tab w:val="left" w:pos="5775"/>
        </w:tabs>
      </w:pPr>
    </w:p>
    <w:p w:rsidR="00E60CDF" w:rsidRPr="008627F6" w:rsidRDefault="00E60CDF" w:rsidP="00E60CDF">
      <w:pPr>
        <w:tabs>
          <w:tab w:val="left" w:pos="5775"/>
        </w:tabs>
        <w:rPr>
          <w:sz w:val="28"/>
        </w:rPr>
      </w:pPr>
      <w:r w:rsidRPr="008627F6">
        <w:rPr>
          <w:sz w:val="28"/>
        </w:rPr>
        <w:t>Name ____</w:t>
      </w:r>
      <w:r>
        <w:rPr>
          <w:sz w:val="28"/>
        </w:rPr>
        <w:t xml:space="preserve">_______________________ </w:t>
      </w:r>
      <w:r w:rsidRPr="007836F9">
        <w:rPr>
          <w:sz w:val="28"/>
        </w:rPr>
        <w:t xml:space="preserve">Date of Birth </w:t>
      </w:r>
      <w:r w:rsidRPr="008627F6">
        <w:rPr>
          <w:sz w:val="28"/>
        </w:rPr>
        <w:t>_____/_____/_____</w:t>
      </w:r>
    </w:p>
    <w:p w:rsidR="00E60CDF" w:rsidRDefault="00E60CDF" w:rsidP="00E60CDF">
      <w:pPr>
        <w:tabs>
          <w:tab w:val="left" w:pos="5775"/>
        </w:tabs>
      </w:pPr>
      <w:r>
        <w:tab/>
      </w:r>
    </w:p>
    <w:p w:rsidR="00E60CDF" w:rsidRPr="000B30B4" w:rsidRDefault="00E60CDF" w:rsidP="00E60CDF">
      <w:pPr>
        <w:tabs>
          <w:tab w:val="left" w:pos="5775"/>
        </w:tabs>
        <w:rPr>
          <w:b/>
          <w:sz w:val="28"/>
          <w:u w:val="single"/>
        </w:rPr>
      </w:pPr>
      <w:r w:rsidRPr="000B30B4">
        <w:rPr>
          <w:b/>
          <w:sz w:val="28"/>
          <w:u w:val="single"/>
        </w:rPr>
        <w:t>Please check one of the following options:</w:t>
      </w:r>
    </w:p>
    <w:p w:rsidR="00E60CDF" w:rsidRPr="007836F9" w:rsidRDefault="00E60CDF" w:rsidP="00E60CDF">
      <w:pPr>
        <w:tabs>
          <w:tab w:val="left" w:pos="5775"/>
        </w:tabs>
        <w:rPr>
          <w:sz w:val="28"/>
          <w:u w:val="single"/>
        </w:rPr>
      </w:pPr>
    </w:p>
    <w:p w:rsidR="00E60CDF" w:rsidRPr="007836F9" w:rsidRDefault="00E60CDF" w:rsidP="00E60CDF">
      <w:pPr>
        <w:tabs>
          <w:tab w:val="left" w:pos="5775"/>
        </w:tabs>
        <w:rPr>
          <w:sz w:val="28"/>
        </w:rPr>
      </w:pPr>
      <w:r>
        <w:rPr>
          <w:sz w:val="28"/>
        </w:rPr>
        <w:t xml:space="preserve">[ ] </w:t>
      </w:r>
      <w:r w:rsidRPr="007836F9">
        <w:rPr>
          <w:sz w:val="28"/>
        </w:rPr>
        <w:t>I authorize the release of information including the diagnosis, records,</w:t>
      </w:r>
      <w:r>
        <w:rPr>
          <w:sz w:val="28"/>
        </w:rPr>
        <w:t xml:space="preserve"> examination rendered to me, and claims information.</w:t>
      </w:r>
      <w:r w:rsidRPr="007836F9">
        <w:rPr>
          <w:sz w:val="28"/>
        </w:rPr>
        <w:t xml:space="preserve"> This information may only be released to the following individual(s):</w:t>
      </w:r>
    </w:p>
    <w:p w:rsidR="00E60CDF" w:rsidRPr="007836F9" w:rsidRDefault="00E60CDF" w:rsidP="00E60CDF">
      <w:pPr>
        <w:tabs>
          <w:tab w:val="left" w:pos="5775"/>
        </w:tabs>
        <w:rPr>
          <w:sz w:val="28"/>
        </w:rPr>
      </w:pPr>
    </w:p>
    <w:p w:rsidR="00E60CDF" w:rsidRPr="007836F9" w:rsidRDefault="00E60CDF" w:rsidP="00E60CDF">
      <w:pPr>
        <w:tabs>
          <w:tab w:val="left" w:pos="5775"/>
        </w:tabs>
        <w:rPr>
          <w:sz w:val="28"/>
        </w:rPr>
      </w:pPr>
      <w:r w:rsidRPr="007836F9">
        <w:rPr>
          <w:sz w:val="28"/>
        </w:rPr>
        <w:t>Name</w:t>
      </w:r>
      <w:r>
        <w:rPr>
          <w:sz w:val="28"/>
        </w:rPr>
        <w:t>:</w:t>
      </w:r>
      <w:r w:rsidRPr="007836F9">
        <w:rPr>
          <w:sz w:val="28"/>
        </w:rPr>
        <w:t>______________________________</w:t>
      </w:r>
      <w:r>
        <w:rPr>
          <w:sz w:val="28"/>
        </w:rPr>
        <w:t>________________________</w:t>
      </w:r>
    </w:p>
    <w:p w:rsidR="00E60CDF" w:rsidRPr="007836F9" w:rsidRDefault="00E60CDF" w:rsidP="00E60CDF">
      <w:pPr>
        <w:tabs>
          <w:tab w:val="left" w:pos="5775"/>
        </w:tabs>
        <w:rPr>
          <w:sz w:val="28"/>
        </w:rPr>
      </w:pPr>
      <w:r w:rsidRPr="007836F9">
        <w:rPr>
          <w:sz w:val="28"/>
        </w:rPr>
        <w:t>Phone</w:t>
      </w:r>
      <w:r>
        <w:rPr>
          <w:sz w:val="28"/>
        </w:rPr>
        <w:t>:</w:t>
      </w:r>
      <w:r w:rsidRPr="007836F9">
        <w:rPr>
          <w:sz w:val="28"/>
        </w:rPr>
        <w:t>_________________________________ Relationship</w:t>
      </w:r>
      <w:r>
        <w:rPr>
          <w:sz w:val="28"/>
        </w:rPr>
        <w:t>:</w:t>
      </w:r>
      <w:r w:rsidRPr="007836F9">
        <w:rPr>
          <w:sz w:val="28"/>
        </w:rPr>
        <w:t>_____________________________</w:t>
      </w:r>
    </w:p>
    <w:p w:rsidR="00E60CDF" w:rsidRPr="007836F9" w:rsidRDefault="00E60CDF" w:rsidP="00E60CDF">
      <w:pPr>
        <w:tabs>
          <w:tab w:val="left" w:pos="5775"/>
        </w:tabs>
        <w:rPr>
          <w:sz w:val="28"/>
        </w:rPr>
      </w:pPr>
    </w:p>
    <w:p w:rsidR="00E60CDF" w:rsidRPr="007836F9" w:rsidRDefault="00E60CDF" w:rsidP="00E60CDF">
      <w:pPr>
        <w:tabs>
          <w:tab w:val="left" w:pos="5775"/>
        </w:tabs>
        <w:rPr>
          <w:sz w:val="28"/>
        </w:rPr>
      </w:pPr>
      <w:r w:rsidRPr="007836F9">
        <w:rPr>
          <w:sz w:val="28"/>
        </w:rPr>
        <w:t>Name</w:t>
      </w:r>
      <w:r>
        <w:rPr>
          <w:sz w:val="28"/>
        </w:rPr>
        <w:t>:</w:t>
      </w:r>
      <w:r w:rsidRPr="007836F9">
        <w:rPr>
          <w:sz w:val="28"/>
        </w:rPr>
        <w:t>______________________________</w:t>
      </w:r>
      <w:r>
        <w:rPr>
          <w:sz w:val="28"/>
        </w:rPr>
        <w:t>________________________</w:t>
      </w:r>
    </w:p>
    <w:p w:rsidR="00E60CDF" w:rsidRPr="007836F9" w:rsidRDefault="00E60CDF" w:rsidP="00E60CDF">
      <w:pPr>
        <w:tabs>
          <w:tab w:val="left" w:pos="5775"/>
        </w:tabs>
        <w:rPr>
          <w:sz w:val="28"/>
        </w:rPr>
      </w:pPr>
      <w:r w:rsidRPr="007836F9">
        <w:rPr>
          <w:sz w:val="28"/>
        </w:rPr>
        <w:t>Phone</w:t>
      </w:r>
      <w:r>
        <w:rPr>
          <w:sz w:val="28"/>
        </w:rPr>
        <w:t>:</w:t>
      </w:r>
      <w:r w:rsidRPr="007836F9">
        <w:rPr>
          <w:sz w:val="28"/>
        </w:rPr>
        <w:t>_________________________________ Relationship</w:t>
      </w:r>
      <w:r>
        <w:rPr>
          <w:sz w:val="28"/>
        </w:rPr>
        <w:t>:</w:t>
      </w:r>
      <w:r w:rsidRPr="007836F9">
        <w:rPr>
          <w:sz w:val="28"/>
        </w:rPr>
        <w:t>_____________________________</w:t>
      </w:r>
    </w:p>
    <w:p w:rsidR="00E60CDF" w:rsidRPr="007836F9" w:rsidRDefault="00E60CDF" w:rsidP="00E60CDF">
      <w:pPr>
        <w:tabs>
          <w:tab w:val="left" w:pos="5775"/>
        </w:tabs>
        <w:rPr>
          <w:sz w:val="28"/>
        </w:rPr>
      </w:pPr>
    </w:p>
    <w:p w:rsidR="00E60CDF" w:rsidRPr="007836F9" w:rsidRDefault="00E60CDF" w:rsidP="00E60CDF">
      <w:pPr>
        <w:tabs>
          <w:tab w:val="left" w:pos="5775"/>
        </w:tabs>
        <w:rPr>
          <w:sz w:val="28"/>
        </w:rPr>
      </w:pPr>
      <w:r w:rsidRPr="007836F9">
        <w:rPr>
          <w:sz w:val="28"/>
        </w:rPr>
        <w:t>Name</w:t>
      </w:r>
      <w:r>
        <w:rPr>
          <w:sz w:val="28"/>
        </w:rPr>
        <w:t>:</w:t>
      </w:r>
      <w:r w:rsidRPr="007836F9">
        <w:rPr>
          <w:sz w:val="28"/>
        </w:rPr>
        <w:t>______________________________</w:t>
      </w:r>
      <w:r>
        <w:rPr>
          <w:sz w:val="28"/>
        </w:rPr>
        <w:t>________________________</w:t>
      </w:r>
    </w:p>
    <w:p w:rsidR="00E60CDF" w:rsidRPr="007836F9" w:rsidRDefault="00E60CDF" w:rsidP="00E60CDF">
      <w:pPr>
        <w:tabs>
          <w:tab w:val="left" w:pos="5775"/>
        </w:tabs>
        <w:rPr>
          <w:sz w:val="28"/>
        </w:rPr>
      </w:pPr>
      <w:r w:rsidRPr="007836F9">
        <w:rPr>
          <w:sz w:val="28"/>
        </w:rPr>
        <w:t>Phone_________________________________ Relationship_____________________________</w:t>
      </w:r>
    </w:p>
    <w:p w:rsidR="00E60CDF" w:rsidRPr="007836F9" w:rsidRDefault="00E60CDF" w:rsidP="00E60CDF">
      <w:pPr>
        <w:tabs>
          <w:tab w:val="left" w:pos="5775"/>
        </w:tabs>
        <w:rPr>
          <w:sz w:val="28"/>
        </w:rPr>
      </w:pPr>
      <w:r w:rsidRPr="007836F9">
        <w:rPr>
          <w:sz w:val="28"/>
        </w:rPr>
        <w:t xml:space="preserve"> </w:t>
      </w:r>
    </w:p>
    <w:p w:rsidR="00E60CDF" w:rsidRPr="007836F9" w:rsidRDefault="00E60CDF" w:rsidP="00E60CDF">
      <w:pPr>
        <w:tabs>
          <w:tab w:val="left" w:pos="5775"/>
        </w:tabs>
        <w:rPr>
          <w:sz w:val="28"/>
        </w:rPr>
      </w:pPr>
      <w:r w:rsidRPr="007836F9">
        <w:rPr>
          <w:sz w:val="28"/>
        </w:rPr>
        <w:t>[ ] I do not authorize my information to be released to an individual(s).</w:t>
      </w:r>
    </w:p>
    <w:p w:rsidR="00E60CDF" w:rsidRPr="007836F9" w:rsidRDefault="00E60CDF" w:rsidP="00E60CDF">
      <w:pPr>
        <w:tabs>
          <w:tab w:val="left" w:pos="5775"/>
        </w:tabs>
        <w:rPr>
          <w:sz w:val="28"/>
        </w:rPr>
      </w:pPr>
    </w:p>
    <w:p w:rsidR="00E60CDF" w:rsidRPr="007836F9" w:rsidRDefault="00E60CDF" w:rsidP="00E60CDF">
      <w:pPr>
        <w:tabs>
          <w:tab w:val="left" w:pos="5775"/>
        </w:tabs>
        <w:rPr>
          <w:sz w:val="28"/>
        </w:rPr>
      </w:pPr>
    </w:p>
    <w:p w:rsidR="00E60CDF" w:rsidRPr="007836F9" w:rsidRDefault="00E60CDF" w:rsidP="00E60CDF">
      <w:pPr>
        <w:tabs>
          <w:tab w:val="left" w:pos="5775"/>
        </w:tabs>
        <w:rPr>
          <w:sz w:val="28"/>
        </w:rPr>
      </w:pPr>
      <w:r w:rsidRPr="007836F9">
        <w:rPr>
          <w:sz w:val="28"/>
        </w:rPr>
        <w:t xml:space="preserve">This </w:t>
      </w:r>
      <w:r w:rsidRPr="007836F9">
        <w:rPr>
          <w:b/>
          <w:i/>
          <w:sz w:val="28"/>
        </w:rPr>
        <w:t xml:space="preserve">Release of </w:t>
      </w:r>
      <w:r>
        <w:rPr>
          <w:b/>
          <w:i/>
          <w:sz w:val="28"/>
        </w:rPr>
        <w:t xml:space="preserve">Medical </w:t>
      </w:r>
      <w:r w:rsidRPr="007836F9">
        <w:rPr>
          <w:b/>
          <w:i/>
          <w:sz w:val="28"/>
        </w:rPr>
        <w:t>Information</w:t>
      </w:r>
      <w:r w:rsidRPr="007836F9">
        <w:rPr>
          <w:sz w:val="28"/>
        </w:rPr>
        <w:t xml:space="preserve"> will remain in effect until terminated by me in writing.</w:t>
      </w:r>
    </w:p>
    <w:p w:rsidR="00E60CDF" w:rsidRPr="007836F9" w:rsidRDefault="00E60CDF" w:rsidP="00E60CDF">
      <w:pPr>
        <w:tabs>
          <w:tab w:val="left" w:pos="5775"/>
        </w:tabs>
        <w:rPr>
          <w:sz w:val="28"/>
        </w:rPr>
      </w:pPr>
    </w:p>
    <w:p w:rsidR="00E60CDF" w:rsidRDefault="00E60CDF" w:rsidP="00E60CDF">
      <w:pPr>
        <w:tabs>
          <w:tab w:val="left" w:pos="5775"/>
        </w:tabs>
      </w:pPr>
    </w:p>
    <w:p w:rsidR="00E60CDF" w:rsidRDefault="00E60CDF" w:rsidP="00E60CDF">
      <w:pPr>
        <w:tabs>
          <w:tab w:val="left" w:pos="5775"/>
        </w:tabs>
      </w:pPr>
    </w:p>
    <w:p w:rsidR="00E60CDF" w:rsidRPr="00E60CDF" w:rsidRDefault="00E60CDF" w:rsidP="00E60CDF">
      <w:pPr>
        <w:tabs>
          <w:tab w:val="left" w:pos="5775"/>
        </w:tabs>
        <w:rPr>
          <w:sz w:val="20"/>
        </w:rPr>
      </w:pPr>
    </w:p>
    <w:p w:rsidR="00E60CDF" w:rsidRDefault="00E60CDF" w:rsidP="00415D07">
      <w:pPr>
        <w:tabs>
          <w:tab w:val="left" w:pos="5775"/>
        </w:tabs>
        <w:rPr>
          <w:sz w:val="20"/>
        </w:rPr>
      </w:pPr>
      <w:r w:rsidRPr="00E60CDF">
        <w:rPr>
          <w:sz w:val="20"/>
        </w:rPr>
        <w:t>Patient</w:t>
      </w:r>
      <w:r w:rsidR="004A59E4">
        <w:rPr>
          <w:sz w:val="20"/>
        </w:rPr>
        <w:t>/Guardian</w:t>
      </w:r>
      <w:r w:rsidRPr="00E60CDF">
        <w:rPr>
          <w:sz w:val="20"/>
        </w:rPr>
        <w:t xml:space="preserve"> Signature: ______________</w:t>
      </w:r>
      <w:r w:rsidR="004A59E4">
        <w:rPr>
          <w:sz w:val="20"/>
        </w:rPr>
        <w:t>________________________</w:t>
      </w:r>
      <w:r w:rsidRPr="00E60CDF">
        <w:rPr>
          <w:sz w:val="20"/>
        </w:rPr>
        <w:t>Date:</w:t>
      </w:r>
      <w:r>
        <w:rPr>
          <w:sz w:val="20"/>
        </w:rPr>
        <w:t xml:space="preserve"> _</w:t>
      </w:r>
      <w:r w:rsidR="00415D07">
        <w:rPr>
          <w:sz w:val="20"/>
        </w:rPr>
        <w:t>_______</w:t>
      </w:r>
      <w:r w:rsidR="004A6D98">
        <w:rPr>
          <w:sz w:val="20"/>
        </w:rPr>
        <w:t>__________</w:t>
      </w:r>
    </w:p>
    <w:p w:rsidR="00463658" w:rsidRDefault="00463658" w:rsidP="00415D07">
      <w:pPr>
        <w:tabs>
          <w:tab w:val="left" w:pos="5775"/>
        </w:tabs>
        <w:rPr>
          <w:sz w:val="20"/>
        </w:rPr>
      </w:pPr>
    </w:p>
    <w:p w:rsidR="00463658" w:rsidRDefault="00463658" w:rsidP="00415D07">
      <w:pPr>
        <w:tabs>
          <w:tab w:val="left" w:pos="5775"/>
        </w:tabs>
        <w:rPr>
          <w:sz w:val="20"/>
        </w:rPr>
      </w:pPr>
    </w:p>
    <w:p w:rsidR="00463658" w:rsidRDefault="00463658" w:rsidP="00415D07">
      <w:pPr>
        <w:tabs>
          <w:tab w:val="left" w:pos="5775"/>
        </w:tabs>
        <w:rPr>
          <w:sz w:val="20"/>
        </w:rPr>
      </w:pPr>
    </w:p>
    <w:p w:rsidR="00463658" w:rsidRDefault="00463658" w:rsidP="00415D07">
      <w:pPr>
        <w:tabs>
          <w:tab w:val="left" w:pos="5775"/>
        </w:tabs>
        <w:rPr>
          <w:sz w:val="20"/>
        </w:rPr>
      </w:pPr>
    </w:p>
    <w:p w:rsidR="00463658" w:rsidRDefault="00463658" w:rsidP="00415D07">
      <w:pPr>
        <w:tabs>
          <w:tab w:val="left" w:pos="5775"/>
        </w:tabs>
        <w:rPr>
          <w:sz w:val="20"/>
        </w:rPr>
      </w:pPr>
    </w:p>
    <w:p w:rsidR="00463658" w:rsidRDefault="00463658" w:rsidP="00415D07">
      <w:pPr>
        <w:tabs>
          <w:tab w:val="left" w:pos="5775"/>
        </w:tabs>
        <w:rPr>
          <w:sz w:val="20"/>
        </w:rPr>
      </w:pPr>
    </w:p>
    <w:p w:rsidR="00C51582" w:rsidRDefault="00C51582" w:rsidP="00C51582">
      <w:pPr>
        <w:jc w:val="center"/>
        <w:rPr>
          <w:sz w:val="48"/>
          <w:szCs w:val="48"/>
        </w:rPr>
      </w:pPr>
      <w:r>
        <w:rPr>
          <w:sz w:val="48"/>
          <w:szCs w:val="48"/>
        </w:rPr>
        <w:t>New Patient Paperwork Checklist</w:t>
      </w:r>
    </w:p>
    <w:p w:rsidR="00C51582" w:rsidRDefault="00C51582" w:rsidP="00C51582">
      <w:pPr>
        <w:rPr>
          <w:sz w:val="24"/>
        </w:rPr>
      </w:pPr>
    </w:p>
    <w:p w:rsidR="00C51582" w:rsidRDefault="00C51582" w:rsidP="00C51582">
      <w:pPr>
        <w:rPr>
          <w:sz w:val="24"/>
        </w:rPr>
      </w:pPr>
      <w:r>
        <w:rPr>
          <w:sz w:val="24"/>
        </w:rPr>
        <w:t>When receiving the new patient paperwork back from patient make sure the following is complete.</w:t>
      </w:r>
    </w:p>
    <w:p w:rsidR="00C51582" w:rsidRDefault="00C51582" w:rsidP="00C51582">
      <w:pPr>
        <w:pStyle w:val="ListParagraph"/>
        <w:numPr>
          <w:ilvl w:val="0"/>
          <w:numId w:val="12"/>
        </w:numPr>
        <w:spacing w:after="160" w:line="259" w:lineRule="auto"/>
        <w:rPr>
          <w:sz w:val="24"/>
        </w:rPr>
      </w:pPr>
      <w:r>
        <w:rPr>
          <w:sz w:val="24"/>
        </w:rPr>
        <w:t>Cell phone number</w:t>
      </w:r>
    </w:p>
    <w:p w:rsidR="00C51582" w:rsidRDefault="00C51582" w:rsidP="00C51582">
      <w:pPr>
        <w:pStyle w:val="ListParagraph"/>
        <w:numPr>
          <w:ilvl w:val="0"/>
          <w:numId w:val="12"/>
        </w:numPr>
        <w:spacing w:after="160" w:line="259" w:lineRule="auto"/>
        <w:rPr>
          <w:sz w:val="24"/>
        </w:rPr>
      </w:pPr>
      <w:r>
        <w:rPr>
          <w:sz w:val="24"/>
        </w:rPr>
        <w:t>Email address</w:t>
      </w:r>
    </w:p>
    <w:p w:rsidR="00C51582" w:rsidRDefault="00C51582" w:rsidP="00C51582">
      <w:pPr>
        <w:pStyle w:val="ListParagraph"/>
        <w:numPr>
          <w:ilvl w:val="0"/>
          <w:numId w:val="12"/>
        </w:numPr>
        <w:spacing w:after="160" w:line="259" w:lineRule="auto"/>
        <w:rPr>
          <w:sz w:val="24"/>
        </w:rPr>
      </w:pPr>
      <w:r>
        <w:rPr>
          <w:sz w:val="24"/>
        </w:rPr>
        <w:t xml:space="preserve">Subscriber name </w:t>
      </w:r>
    </w:p>
    <w:p w:rsidR="00C51582" w:rsidRDefault="00C51582" w:rsidP="00C51582">
      <w:pPr>
        <w:pStyle w:val="ListParagraph"/>
        <w:numPr>
          <w:ilvl w:val="0"/>
          <w:numId w:val="12"/>
        </w:numPr>
        <w:spacing w:after="160" w:line="259" w:lineRule="auto"/>
        <w:rPr>
          <w:sz w:val="24"/>
        </w:rPr>
      </w:pPr>
      <w:r>
        <w:rPr>
          <w:sz w:val="24"/>
        </w:rPr>
        <w:t>Subscriber date of birth</w:t>
      </w:r>
    </w:p>
    <w:p w:rsidR="00C51582" w:rsidRDefault="00C51582" w:rsidP="00C51582">
      <w:pPr>
        <w:pStyle w:val="ListParagraph"/>
        <w:numPr>
          <w:ilvl w:val="0"/>
          <w:numId w:val="12"/>
        </w:numPr>
        <w:spacing w:after="160" w:line="259" w:lineRule="auto"/>
        <w:rPr>
          <w:sz w:val="24"/>
        </w:rPr>
      </w:pPr>
      <w:r>
        <w:rPr>
          <w:sz w:val="24"/>
        </w:rPr>
        <w:t>Credit Card on file Agreement</w:t>
      </w:r>
    </w:p>
    <w:p w:rsidR="00C51582" w:rsidRDefault="00C51582" w:rsidP="00C51582">
      <w:pPr>
        <w:pStyle w:val="ListParagraph"/>
        <w:numPr>
          <w:ilvl w:val="0"/>
          <w:numId w:val="12"/>
        </w:numPr>
        <w:spacing w:after="160" w:line="259" w:lineRule="auto"/>
        <w:rPr>
          <w:sz w:val="24"/>
        </w:rPr>
      </w:pPr>
      <w:r>
        <w:rPr>
          <w:sz w:val="24"/>
        </w:rPr>
        <w:t>Testing</w:t>
      </w:r>
    </w:p>
    <w:p w:rsidR="00C51582" w:rsidRDefault="00C51582" w:rsidP="00C51582">
      <w:pPr>
        <w:rPr>
          <w:sz w:val="24"/>
        </w:rPr>
      </w:pPr>
    </w:p>
    <w:p w:rsidR="00C51582" w:rsidRDefault="00C51582" w:rsidP="00C51582">
      <w:pPr>
        <w:rPr>
          <w:sz w:val="24"/>
        </w:rPr>
      </w:pPr>
    </w:p>
    <w:p w:rsidR="00C51582" w:rsidRDefault="00C51582" w:rsidP="00C51582">
      <w:pPr>
        <w:rPr>
          <w:sz w:val="24"/>
        </w:rPr>
      </w:pPr>
      <w:r>
        <w:rPr>
          <w:sz w:val="24"/>
        </w:rPr>
        <w:t xml:space="preserve">Checked by: ___________________________________________ </w:t>
      </w:r>
    </w:p>
    <w:p w:rsidR="00463658" w:rsidRPr="0090679F" w:rsidRDefault="00463658" w:rsidP="00C51582">
      <w:pPr>
        <w:jc w:val="center"/>
      </w:pPr>
    </w:p>
    <w:sectPr w:rsidR="00463658" w:rsidRPr="0090679F" w:rsidSect="004A6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85D" w:rsidRDefault="00E9585D" w:rsidP="00E60CDF">
      <w:r>
        <w:separator/>
      </w:r>
    </w:p>
  </w:endnote>
  <w:endnote w:type="continuationSeparator" w:id="0">
    <w:p w:rsidR="00E9585D" w:rsidRDefault="00E9585D" w:rsidP="00E6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C7" w:rsidRDefault="00415D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63C7" w:rsidRDefault="00E958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C7" w:rsidRDefault="00E958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85D" w:rsidRDefault="00E9585D" w:rsidP="00E60CDF">
      <w:r>
        <w:separator/>
      </w:r>
    </w:p>
  </w:footnote>
  <w:footnote w:type="continuationSeparator" w:id="0">
    <w:p w:rsidR="00E9585D" w:rsidRDefault="00E9585D" w:rsidP="00E60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F40A6"/>
    <w:multiLevelType w:val="hybridMultilevel"/>
    <w:tmpl w:val="6CE0312A"/>
    <w:lvl w:ilvl="0" w:tplc="A656A1E2">
      <w:start w:val="1"/>
      <w:numFmt w:val="bullet"/>
      <w:lvlText w:val="o"/>
      <w:lvlJc w:val="left"/>
      <w:pPr>
        <w:ind w:left="720" w:hanging="360"/>
      </w:pPr>
      <w:rPr>
        <w:rFonts w:ascii="Courier New" w:hAnsi="Courier New" w:cs="Courier New" w:hint="default"/>
        <w:sz w:val="50"/>
        <w:szCs w:val="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D30E9"/>
    <w:multiLevelType w:val="hybridMultilevel"/>
    <w:tmpl w:val="46965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7F"/>
    <w:rsid w:val="000071F7"/>
    <w:rsid w:val="000243B8"/>
    <w:rsid w:val="0002798A"/>
    <w:rsid w:val="000406CB"/>
    <w:rsid w:val="00042189"/>
    <w:rsid w:val="000515BE"/>
    <w:rsid w:val="000559C1"/>
    <w:rsid w:val="000568AD"/>
    <w:rsid w:val="00073EA7"/>
    <w:rsid w:val="0008159E"/>
    <w:rsid w:val="00083002"/>
    <w:rsid w:val="00087B85"/>
    <w:rsid w:val="000A01F1"/>
    <w:rsid w:val="000B190B"/>
    <w:rsid w:val="000C1163"/>
    <w:rsid w:val="000D06BA"/>
    <w:rsid w:val="000D2539"/>
    <w:rsid w:val="000F1422"/>
    <w:rsid w:val="000F2DF4"/>
    <w:rsid w:val="000F6783"/>
    <w:rsid w:val="00120C95"/>
    <w:rsid w:val="0012277F"/>
    <w:rsid w:val="00122BE2"/>
    <w:rsid w:val="00127669"/>
    <w:rsid w:val="0013148F"/>
    <w:rsid w:val="0014663E"/>
    <w:rsid w:val="001526CB"/>
    <w:rsid w:val="001531B1"/>
    <w:rsid w:val="00162467"/>
    <w:rsid w:val="0016539A"/>
    <w:rsid w:val="001713E8"/>
    <w:rsid w:val="00180664"/>
    <w:rsid w:val="00182872"/>
    <w:rsid w:val="00197A2F"/>
    <w:rsid w:val="001C17AA"/>
    <w:rsid w:val="001D13A9"/>
    <w:rsid w:val="001D6059"/>
    <w:rsid w:val="001E15C2"/>
    <w:rsid w:val="001F6F45"/>
    <w:rsid w:val="002123A6"/>
    <w:rsid w:val="00230B5C"/>
    <w:rsid w:val="00237E0A"/>
    <w:rsid w:val="00246F2B"/>
    <w:rsid w:val="00250014"/>
    <w:rsid w:val="00252454"/>
    <w:rsid w:val="0026048E"/>
    <w:rsid w:val="002736B8"/>
    <w:rsid w:val="00275253"/>
    <w:rsid w:val="00275BB5"/>
    <w:rsid w:val="00277CF7"/>
    <w:rsid w:val="00286F6A"/>
    <w:rsid w:val="00291C8C"/>
    <w:rsid w:val="002A1ECE"/>
    <w:rsid w:val="002A2510"/>
    <w:rsid w:val="002B27FD"/>
    <w:rsid w:val="002B2CE0"/>
    <w:rsid w:val="002B4D1D"/>
    <w:rsid w:val="002C10B1"/>
    <w:rsid w:val="002C26AC"/>
    <w:rsid w:val="002C2D37"/>
    <w:rsid w:val="002D0D1C"/>
    <w:rsid w:val="002D222A"/>
    <w:rsid w:val="002F1C57"/>
    <w:rsid w:val="00302457"/>
    <w:rsid w:val="003076FD"/>
    <w:rsid w:val="0031535B"/>
    <w:rsid w:val="00317005"/>
    <w:rsid w:val="0032303C"/>
    <w:rsid w:val="00325FE1"/>
    <w:rsid w:val="00330D53"/>
    <w:rsid w:val="00335259"/>
    <w:rsid w:val="00341C58"/>
    <w:rsid w:val="00352C83"/>
    <w:rsid w:val="0037269D"/>
    <w:rsid w:val="003813F6"/>
    <w:rsid w:val="003816D7"/>
    <w:rsid w:val="003929F1"/>
    <w:rsid w:val="003A1B63"/>
    <w:rsid w:val="003A41A1"/>
    <w:rsid w:val="003A5050"/>
    <w:rsid w:val="003B2326"/>
    <w:rsid w:val="003B4093"/>
    <w:rsid w:val="003E11D5"/>
    <w:rsid w:val="004014FF"/>
    <w:rsid w:val="0040207F"/>
    <w:rsid w:val="00415D07"/>
    <w:rsid w:val="00431368"/>
    <w:rsid w:val="00435B03"/>
    <w:rsid w:val="00437330"/>
    <w:rsid w:val="00437ED0"/>
    <w:rsid w:val="00440CD8"/>
    <w:rsid w:val="00443837"/>
    <w:rsid w:val="00450F66"/>
    <w:rsid w:val="00454DBF"/>
    <w:rsid w:val="00461739"/>
    <w:rsid w:val="00463658"/>
    <w:rsid w:val="00467865"/>
    <w:rsid w:val="004739D3"/>
    <w:rsid w:val="004743A0"/>
    <w:rsid w:val="0048685F"/>
    <w:rsid w:val="00491A8C"/>
    <w:rsid w:val="00492B48"/>
    <w:rsid w:val="00495456"/>
    <w:rsid w:val="004A1437"/>
    <w:rsid w:val="004A4198"/>
    <w:rsid w:val="004A54EA"/>
    <w:rsid w:val="004A59DD"/>
    <w:rsid w:val="004A59E4"/>
    <w:rsid w:val="004A6D98"/>
    <w:rsid w:val="004B0578"/>
    <w:rsid w:val="004B1E4C"/>
    <w:rsid w:val="004C224B"/>
    <w:rsid w:val="004C7E45"/>
    <w:rsid w:val="004D2C64"/>
    <w:rsid w:val="004D5047"/>
    <w:rsid w:val="004E34C6"/>
    <w:rsid w:val="004F62AD"/>
    <w:rsid w:val="00501AE8"/>
    <w:rsid w:val="005031E3"/>
    <w:rsid w:val="00504B65"/>
    <w:rsid w:val="005114CE"/>
    <w:rsid w:val="00512169"/>
    <w:rsid w:val="005160BE"/>
    <w:rsid w:val="0052122B"/>
    <w:rsid w:val="00532E5B"/>
    <w:rsid w:val="00537E0E"/>
    <w:rsid w:val="00540A5B"/>
    <w:rsid w:val="00540E20"/>
    <w:rsid w:val="00545BBA"/>
    <w:rsid w:val="005557F6"/>
    <w:rsid w:val="00563778"/>
    <w:rsid w:val="0057398E"/>
    <w:rsid w:val="00575316"/>
    <w:rsid w:val="005A1585"/>
    <w:rsid w:val="005B4AE2"/>
    <w:rsid w:val="005D2C1C"/>
    <w:rsid w:val="005E120E"/>
    <w:rsid w:val="005E2874"/>
    <w:rsid w:val="005E5CC7"/>
    <w:rsid w:val="005E63CC"/>
    <w:rsid w:val="005F6E87"/>
    <w:rsid w:val="00601460"/>
    <w:rsid w:val="00603EA2"/>
    <w:rsid w:val="0061178D"/>
    <w:rsid w:val="00613129"/>
    <w:rsid w:val="00613259"/>
    <w:rsid w:val="00617C65"/>
    <w:rsid w:val="006633F4"/>
    <w:rsid w:val="00666B9E"/>
    <w:rsid w:val="0069205C"/>
    <w:rsid w:val="006A1B5B"/>
    <w:rsid w:val="006C567A"/>
    <w:rsid w:val="006C6DAC"/>
    <w:rsid w:val="006C7AB5"/>
    <w:rsid w:val="006D2635"/>
    <w:rsid w:val="006D5C6F"/>
    <w:rsid w:val="006D779C"/>
    <w:rsid w:val="006E3558"/>
    <w:rsid w:val="006E4F63"/>
    <w:rsid w:val="006E729E"/>
    <w:rsid w:val="006E775C"/>
    <w:rsid w:val="006F2382"/>
    <w:rsid w:val="006F2E95"/>
    <w:rsid w:val="00717732"/>
    <w:rsid w:val="007216C5"/>
    <w:rsid w:val="007420D2"/>
    <w:rsid w:val="00751626"/>
    <w:rsid w:val="007563D6"/>
    <w:rsid w:val="007602AC"/>
    <w:rsid w:val="00766661"/>
    <w:rsid w:val="00774B67"/>
    <w:rsid w:val="0078239F"/>
    <w:rsid w:val="00793AC6"/>
    <w:rsid w:val="007A5836"/>
    <w:rsid w:val="007A71DE"/>
    <w:rsid w:val="007B199B"/>
    <w:rsid w:val="007B6119"/>
    <w:rsid w:val="007B6F18"/>
    <w:rsid w:val="007C35AA"/>
    <w:rsid w:val="007E2A15"/>
    <w:rsid w:val="007E32E7"/>
    <w:rsid w:val="008107D6"/>
    <w:rsid w:val="00812649"/>
    <w:rsid w:val="00841645"/>
    <w:rsid w:val="00852EC6"/>
    <w:rsid w:val="008616DF"/>
    <w:rsid w:val="00867AC9"/>
    <w:rsid w:val="0088782D"/>
    <w:rsid w:val="008A2640"/>
    <w:rsid w:val="008B7081"/>
    <w:rsid w:val="008D0FCC"/>
    <w:rsid w:val="008E44D2"/>
    <w:rsid w:val="008E516B"/>
    <w:rsid w:val="008E72CF"/>
    <w:rsid w:val="00902964"/>
    <w:rsid w:val="0090439A"/>
    <w:rsid w:val="0090679F"/>
    <w:rsid w:val="009121CF"/>
    <w:rsid w:val="00927758"/>
    <w:rsid w:val="009309C4"/>
    <w:rsid w:val="00931961"/>
    <w:rsid w:val="00937437"/>
    <w:rsid w:val="0094790F"/>
    <w:rsid w:val="0095319E"/>
    <w:rsid w:val="00964389"/>
    <w:rsid w:val="00966AC7"/>
    <w:rsid w:val="00966B90"/>
    <w:rsid w:val="009737B7"/>
    <w:rsid w:val="009776F5"/>
    <w:rsid w:val="009802C4"/>
    <w:rsid w:val="00990372"/>
    <w:rsid w:val="00991793"/>
    <w:rsid w:val="00992EA7"/>
    <w:rsid w:val="00993188"/>
    <w:rsid w:val="009976D9"/>
    <w:rsid w:val="00997A3E"/>
    <w:rsid w:val="009A4EA3"/>
    <w:rsid w:val="009A55DC"/>
    <w:rsid w:val="009C220D"/>
    <w:rsid w:val="009C4A68"/>
    <w:rsid w:val="009D0D35"/>
    <w:rsid w:val="009D7539"/>
    <w:rsid w:val="009E7DF2"/>
    <w:rsid w:val="00A20B65"/>
    <w:rsid w:val="00A211B2"/>
    <w:rsid w:val="00A23C5E"/>
    <w:rsid w:val="00A26B10"/>
    <w:rsid w:val="00A2727E"/>
    <w:rsid w:val="00A35524"/>
    <w:rsid w:val="00A360D7"/>
    <w:rsid w:val="00A37239"/>
    <w:rsid w:val="00A45C9F"/>
    <w:rsid w:val="00A50C65"/>
    <w:rsid w:val="00A52F65"/>
    <w:rsid w:val="00A53CD2"/>
    <w:rsid w:val="00A553D9"/>
    <w:rsid w:val="00A60F15"/>
    <w:rsid w:val="00A6653C"/>
    <w:rsid w:val="00A74F99"/>
    <w:rsid w:val="00A77C1A"/>
    <w:rsid w:val="00A82BA3"/>
    <w:rsid w:val="00A8424C"/>
    <w:rsid w:val="00A86E37"/>
    <w:rsid w:val="00A8747B"/>
    <w:rsid w:val="00A92012"/>
    <w:rsid w:val="00A93FD1"/>
    <w:rsid w:val="00A94ACC"/>
    <w:rsid w:val="00AE2900"/>
    <w:rsid w:val="00AE6FA4"/>
    <w:rsid w:val="00AF0B96"/>
    <w:rsid w:val="00AF3206"/>
    <w:rsid w:val="00AF3FD3"/>
    <w:rsid w:val="00AF4B31"/>
    <w:rsid w:val="00AF4D5F"/>
    <w:rsid w:val="00B03907"/>
    <w:rsid w:val="00B11811"/>
    <w:rsid w:val="00B241B1"/>
    <w:rsid w:val="00B244A6"/>
    <w:rsid w:val="00B311E1"/>
    <w:rsid w:val="00B32F0D"/>
    <w:rsid w:val="00B46F56"/>
    <w:rsid w:val="00B4735C"/>
    <w:rsid w:val="00B77CB0"/>
    <w:rsid w:val="00B821AB"/>
    <w:rsid w:val="00B85B09"/>
    <w:rsid w:val="00B85F4F"/>
    <w:rsid w:val="00B90EC2"/>
    <w:rsid w:val="00B94021"/>
    <w:rsid w:val="00B947AC"/>
    <w:rsid w:val="00B977FC"/>
    <w:rsid w:val="00BA268F"/>
    <w:rsid w:val="00BC3C6F"/>
    <w:rsid w:val="00BE1480"/>
    <w:rsid w:val="00BF0A59"/>
    <w:rsid w:val="00C0107A"/>
    <w:rsid w:val="00C079CA"/>
    <w:rsid w:val="00C102E4"/>
    <w:rsid w:val="00C12690"/>
    <w:rsid w:val="00C133F3"/>
    <w:rsid w:val="00C255F7"/>
    <w:rsid w:val="00C32E5F"/>
    <w:rsid w:val="00C51582"/>
    <w:rsid w:val="00C53C68"/>
    <w:rsid w:val="00C54D29"/>
    <w:rsid w:val="00C67741"/>
    <w:rsid w:val="00C70E44"/>
    <w:rsid w:val="00C732D8"/>
    <w:rsid w:val="00C74647"/>
    <w:rsid w:val="00C757D4"/>
    <w:rsid w:val="00C76039"/>
    <w:rsid w:val="00C76480"/>
    <w:rsid w:val="00C92FD6"/>
    <w:rsid w:val="00C93D0E"/>
    <w:rsid w:val="00CB2134"/>
    <w:rsid w:val="00CB3534"/>
    <w:rsid w:val="00CC6598"/>
    <w:rsid w:val="00CC6BB1"/>
    <w:rsid w:val="00CD272D"/>
    <w:rsid w:val="00CD7EFF"/>
    <w:rsid w:val="00D01268"/>
    <w:rsid w:val="00D11413"/>
    <w:rsid w:val="00D14E73"/>
    <w:rsid w:val="00D21DE0"/>
    <w:rsid w:val="00D23131"/>
    <w:rsid w:val="00D26CD2"/>
    <w:rsid w:val="00D4096A"/>
    <w:rsid w:val="00D5477D"/>
    <w:rsid w:val="00D6155E"/>
    <w:rsid w:val="00D8383F"/>
    <w:rsid w:val="00D85DF2"/>
    <w:rsid w:val="00DB0C96"/>
    <w:rsid w:val="00DC47A2"/>
    <w:rsid w:val="00DD452C"/>
    <w:rsid w:val="00DE1551"/>
    <w:rsid w:val="00DE6752"/>
    <w:rsid w:val="00DE7FB7"/>
    <w:rsid w:val="00DF55C3"/>
    <w:rsid w:val="00DF6B25"/>
    <w:rsid w:val="00E038D3"/>
    <w:rsid w:val="00E03965"/>
    <w:rsid w:val="00E03E1F"/>
    <w:rsid w:val="00E04674"/>
    <w:rsid w:val="00E20DDA"/>
    <w:rsid w:val="00E32A8B"/>
    <w:rsid w:val="00E36054"/>
    <w:rsid w:val="00E37E7B"/>
    <w:rsid w:val="00E41609"/>
    <w:rsid w:val="00E433C8"/>
    <w:rsid w:val="00E44461"/>
    <w:rsid w:val="00E46E04"/>
    <w:rsid w:val="00E50269"/>
    <w:rsid w:val="00E60CDF"/>
    <w:rsid w:val="00E62056"/>
    <w:rsid w:val="00E63354"/>
    <w:rsid w:val="00E6736B"/>
    <w:rsid w:val="00E7499B"/>
    <w:rsid w:val="00E87396"/>
    <w:rsid w:val="00E9585D"/>
    <w:rsid w:val="00EB657E"/>
    <w:rsid w:val="00EB6BF0"/>
    <w:rsid w:val="00EC42A3"/>
    <w:rsid w:val="00EF7F81"/>
    <w:rsid w:val="00F03FC7"/>
    <w:rsid w:val="00F06117"/>
    <w:rsid w:val="00F07933"/>
    <w:rsid w:val="00F231C0"/>
    <w:rsid w:val="00F234B4"/>
    <w:rsid w:val="00F3274B"/>
    <w:rsid w:val="00F40482"/>
    <w:rsid w:val="00F47A06"/>
    <w:rsid w:val="00F620AD"/>
    <w:rsid w:val="00F75EBB"/>
    <w:rsid w:val="00F83033"/>
    <w:rsid w:val="00F939AB"/>
    <w:rsid w:val="00F94890"/>
    <w:rsid w:val="00F966AA"/>
    <w:rsid w:val="00FA0453"/>
    <w:rsid w:val="00FA3150"/>
    <w:rsid w:val="00FA6E56"/>
    <w:rsid w:val="00FB0A46"/>
    <w:rsid w:val="00FB538F"/>
    <w:rsid w:val="00FB5BC2"/>
    <w:rsid w:val="00FC0ABB"/>
    <w:rsid w:val="00FC0DE1"/>
    <w:rsid w:val="00FC1829"/>
    <w:rsid w:val="00FC3071"/>
    <w:rsid w:val="00FC7060"/>
    <w:rsid w:val="00FC7930"/>
    <w:rsid w:val="00FD5902"/>
    <w:rsid w:val="00FD736A"/>
    <w:rsid w:val="00FE6613"/>
    <w:rsid w:val="00FF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C0F6C1-DA8B-43F8-A987-EFC3A020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B31"/>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link w:val="Heading2Char"/>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Title">
    <w:name w:val="Title"/>
    <w:basedOn w:val="Normal"/>
    <w:link w:val="TitleChar"/>
    <w:uiPriority w:val="10"/>
    <w:qFormat/>
    <w:rsid w:val="008E44D2"/>
    <w:pPr>
      <w:jc w:val="center"/>
    </w:pPr>
    <w:rPr>
      <w:rFonts w:ascii="Times New Roman" w:hAnsi="Times New Roman"/>
      <w:sz w:val="36"/>
    </w:rPr>
  </w:style>
  <w:style w:type="character" w:customStyle="1" w:styleId="TitleChar">
    <w:name w:val="Title Char"/>
    <w:basedOn w:val="DefaultParagraphFont"/>
    <w:link w:val="Title"/>
    <w:uiPriority w:val="10"/>
    <w:rsid w:val="008E44D2"/>
    <w:rPr>
      <w:sz w:val="36"/>
      <w:szCs w:val="24"/>
    </w:rPr>
  </w:style>
  <w:style w:type="paragraph" w:styleId="Footer">
    <w:name w:val="footer"/>
    <w:basedOn w:val="Normal"/>
    <w:link w:val="FooterChar"/>
    <w:uiPriority w:val="99"/>
    <w:rsid w:val="008E44D2"/>
    <w:pPr>
      <w:tabs>
        <w:tab w:val="center" w:pos="4320"/>
        <w:tab w:val="right" w:pos="8640"/>
      </w:tabs>
    </w:pPr>
    <w:rPr>
      <w:rFonts w:ascii="Times New Roman" w:hAnsi="Times New Roman"/>
      <w:sz w:val="24"/>
    </w:rPr>
  </w:style>
  <w:style w:type="character" w:customStyle="1" w:styleId="FooterChar">
    <w:name w:val="Footer Char"/>
    <w:basedOn w:val="DefaultParagraphFont"/>
    <w:link w:val="Footer"/>
    <w:uiPriority w:val="99"/>
    <w:rsid w:val="008E44D2"/>
    <w:rPr>
      <w:sz w:val="24"/>
      <w:szCs w:val="24"/>
    </w:rPr>
  </w:style>
  <w:style w:type="character" w:styleId="PageNumber">
    <w:name w:val="page number"/>
    <w:basedOn w:val="DefaultParagraphFont"/>
    <w:semiHidden/>
    <w:rsid w:val="008E44D2"/>
  </w:style>
  <w:style w:type="paragraph" w:customStyle="1" w:styleId="Address">
    <w:name w:val="Address"/>
    <w:basedOn w:val="Normal"/>
    <w:link w:val="AddressChar"/>
    <w:qFormat/>
    <w:rsid w:val="00E60CDF"/>
    <w:pPr>
      <w:widowControl w:val="0"/>
      <w:autoSpaceDE w:val="0"/>
      <w:autoSpaceDN w:val="0"/>
      <w:adjustRightInd w:val="0"/>
      <w:spacing w:line="200" w:lineRule="atLeast"/>
      <w:textAlignment w:val="center"/>
    </w:pPr>
    <w:rPr>
      <w:rFonts w:ascii="Arial" w:hAnsi="Arial" w:cs="Arial"/>
      <w:color w:val="808080"/>
      <w:szCs w:val="16"/>
    </w:rPr>
  </w:style>
  <w:style w:type="paragraph" w:customStyle="1" w:styleId="phfax">
    <w:name w:val="ph/fax"/>
    <w:basedOn w:val="Normal"/>
    <w:link w:val="phfaxChar"/>
    <w:qFormat/>
    <w:rsid w:val="00E60CDF"/>
    <w:pPr>
      <w:widowControl w:val="0"/>
      <w:autoSpaceDE w:val="0"/>
      <w:autoSpaceDN w:val="0"/>
      <w:adjustRightInd w:val="0"/>
      <w:spacing w:line="200" w:lineRule="atLeast"/>
      <w:textAlignment w:val="center"/>
    </w:pPr>
    <w:rPr>
      <w:rFonts w:ascii="Arial" w:hAnsi="Arial"/>
      <w:color w:val="808080"/>
      <w:szCs w:val="16"/>
    </w:rPr>
  </w:style>
  <w:style w:type="character" w:customStyle="1" w:styleId="AddressChar">
    <w:name w:val="Address Char"/>
    <w:basedOn w:val="DefaultParagraphFont"/>
    <w:link w:val="Address"/>
    <w:rsid w:val="00E60CDF"/>
    <w:rPr>
      <w:rFonts w:ascii="Arial" w:hAnsi="Arial" w:cs="Arial"/>
      <w:color w:val="808080"/>
      <w:sz w:val="16"/>
      <w:szCs w:val="16"/>
    </w:rPr>
  </w:style>
  <w:style w:type="character" w:customStyle="1" w:styleId="phfaxChar">
    <w:name w:val="ph/fax Char"/>
    <w:basedOn w:val="DefaultParagraphFont"/>
    <w:link w:val="phfax"/>
    <w:rsid w:val="00E60CDF"/>
    <w:rPr>
      <w:rFonts w:ascii="Arial" w:hAnsi="Arial"/>
      <w:color w:val="808080"/>
      <w:sz w:val="16"/>
      <w:szCs w:val="16"/>
    </w:rPr>
  </w:style>
  <w:style w:type="paragraph" w:customStyle="1" w:styleId="YourNameHere">
    <w:name w:val="Your Name Here"/>
    <w:basedOn w:val="Normal"/>
    <w:link w:val="YourNameHereChar"/>
    <w:qFormat/>
    <w:rsid w:val="00E60CDF"/>
    <w:pPr>
      <w:widowControl w:val="0"/>
      <w:autoSpaceDE w:val="0"/>
      <w:autoSpaceDN w:val="0"/>
      <w:adjustRightInd w:val="0"/>
      <w:spacing w:line="200" w:lineRule="atLeast"/>
      <w:textAlignment w:val="center"/>
    </w:pPr>
    <w:rPr>
      <w:rFonts w:ascii="Arial" w:hAnsi="Arial"/>
      <w:b/>
      <w:color w:val="BBCC30"/>
      <w:szCs w:val="16"/>
    </w:rPr>
  </w:style>
  <w:style w:type="paragraph" w:customStyle="1" w:styleId="YourTitleHere">
    <w:name w:val="Your Title Here"/>
    <w:basedOn w:val="Normal"/>
    <w:link w:val="YourTitleHereChar"/>
    <w:qFormat/>
    <w:rsid w:val="00E60CDF"/>
    <w:pPr>
      <w:widowControl w:val="0"/>
      <w:autoSpaceDE w:val="0"/>
      <w:autoSpaceDN w:val="0"/>
      <w:adjustRightInd w:val="0"/>
      <w:spacing w:line="200" w:lineRule="atLeast"/>
      <w:textAlignment w:val="center"/>
    </w:pPr>
    <w:rPr>
      <w:rFonts w:ascii="Arial" w:hAnsi="Arial"/>
      <w:color w:val="808080"/>
      <w:szCs w:val="16"/>
    </w:rPr>
  </w:style>
  <w:style w:type="character" w:customStyle="1" w:styleId="YourNameHereChar">
    <w:name w:val="Your Name Here Char"/>
    <w:basedOn w:val="DefaultParagraphFont"/>
    <w:link w:val="YourNameHere"/>
    <w:rsid w:val="00E60CDF"/>
    <w:rPr>
      <w:rFonts w:ascii="Arial" w:hAnsi="Arial"/>
      <w:b/>
      <w:color w:val="BBCC30"/>
      <w:sz w:val="16"/>
      <w:szCs w:val="16"/>
    </w:rPr>
  </w:style>
  <w:style w:type="character" w:customStyle="1" w:styleId="YourTitleHereChar">
    <w:name w:val="Your Title Here Char"/>
    <w:basedOn w:val="DefaultParagraphFont"/>
    <w:link w:val="YourTitleHere"/>
    <w:rsid w:val="00E60CDF"/>
    <w:rPr>
      <w:rFonts w:ascii="Arial" w:hAnsi="Arial"/>
      <w:color w:val="808080"/>
      <w:sz w:val="16"/>
      <w:szCs w:val="16"/>
    </w:rPr>
  </w:style>
  <w:style w:type="paragraph" w:styleId="Header">
    <w:name w:val="header"/>
    <w:basedOn w:val="Normal"/>
    <w:link w:val="HeaderChar"/>
    <w:unhideWhenUsed/>
    <w:rsid w:val="00E60CDF"/>
    <w:pPr>
      <w:tabs>
        <w:tab w:val="center" w:pos="4680"/>
        <w:tab w:val="right" w:pos="9360"/>
      </w:tabs>
    </w:pPr>
  </w:style>
  <w:style w:type="character" w:customStyle="1" w:styleId="HeaderChar">
    <w:name w:val="Header Char"/>
    <w:basedOn w:val="DefaultParagraphFont"/>
    <w:link w:val="Header"/>
    <w:rsid w:val="00E60CDF"/>
    <w:rPr>
      <w:rFonts w:asciiTheme="minorHAnsi" w:hAnsiTheme="minorHAnsi"/>
      <w:sz w:val="16"/>
      <w:szCs w:val="24"/>
    </w:rPr>
  </w:style>
  <w:style w:type="paragraph" w:styleId="ListParagraph">
    <w:name w:val="List Paragraph"/>
    <w:basedOn w:val="Normal"/>
    <w:uiPriority w:val="34"/>
    <w:unhideWhenUsed/>
    <w:qFormat/>
    <w:rsid w:val="00613259"/>
    <w:pPr>
      <w:ind w:left="720"/>
      <w:contextualSpacing/>
    </w:pPr>
  </w:style>
  <w:style w:type="character" w:customStyle="1" w:styleId="Heading2Char">
    <w:name w:val="Heading 2 Char"/>
    <w:basedOn w:val="DefaultParagraphFont"/>
    <w:link w:val="Heading2"/>
    <w:rsid w:val="00AF4B31"/>
    <w:rPr>
      <w:rFonts w:asciiTheme="majorHAnsi" w:hAnsiTheme="majorHAnsi"/>
      <w:b/>
      <w:caps/>
      <w:spacing w:val="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4324">
      <w:bodyDiv w:val="1"/>
      <w:marLeft w:val="0"/>
      <w:marRight w:val="0"/>
      <w:marTop w:val="0"/>
      <w:marBottom w:val="0"/>
      <w:divBdr>
        <w:top w:val="none" w:sz="0" w:space="0" w:color="auto"/>
        <w:left w:val="none" w:sz="0" w:space="0" w:color="auto"/>
        <w:bottom w:val="none" w:sz="0" w:space="0" w:color="auto"/>
        <w:right w:val="none" w:sz="0" w:space="0" w:color="auto"/>
      </w:divBdr>
    </w:div>
    <w:div w:id="11144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Patient%20registration%20form(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CBC6D1AC2A423AAED4CA8D18B002B2"/>
        <w:category>
          <w:name w:val="General"/>
          <w:gallery w:val="placeholder"/>
        </w:category>
        <w:types>
          <w:type w:val="bbPlcHdr"/>
        </w:types>
        <w:behaviors>
          <w:behavior w:val="content"/>
        </w:behaviors>
        <w:guid w:val="{171FAC64-3C96-4070-B257-42A51539C1C9}"/>
      </w:docPartPr>
      <w:docPartBody>
        <w:p w:rsidR="00E67050" w:rsidRDefault="00DE6F50" w:rsidP="00DE6F50">
          <w:pPr>
            <w:pStyle w:val="FDCBC6D1AC2A423AAED4CA8D18B002B2"/>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A2"/>
    <w:rsid w:val="000171E3"/>
    <w:rsid w:val="00033F15"/>
    <w:rsid w:val="000736CC"/>
    <w:rsid w:val="0017020B"/>
    <w:rsid w:val="002D0D74"/>
    <w:rsid w:val="00383E2C"/>
    <w:rsid w:val="003D2BF3"/>
    <w:rsid w:val="00447AAE"/>
    <w:rsid w:val="004524B9"/>
    <w:rsid w:val="004F58B1"/>
    <w:rsid w:val="0054098A"/>
    <w:rsid w:val="005537E0"/>
    <w:rsid w:val="0058787C"/>
    <w:rsid w:val="006548AD"/>
    <w:rsid w:val="006605AC"/>
    <w:rsid w:val="0067679B"/>
    <w:rsid w:val="00713E18"/>
    <w:rsid w:val="007432FC"/>
    <w:rsid w:val="00765ED7"/>
    <w:rsid w:val="00792F96"/>
    <w:rsid w:val="007C44E0"/>
    <w:rsid w:val="007D64D2"/>
    <w:rsid w:val="00884B27"/>
    <w:rsid w:val="008C708B"/>
    <w:rsid w:val="009416B4"/>
    <w:rsid w:val="00A11378"/>
    <w:rsid w:val="00A122A3"/>
    <w:rsid w:val="00A240C6"/>
    <w:rsid w:val="00AC2372"/>
    <w:rsid w:val="00BC7BBF"/>
    <w:rsid w:val="00C943C6"/>
    <w:rsid w:val="00CE6755"/>
    <w:rsid w:val="00D536C8"/>
    <w:rsid w:val="00D931BF"/>
    <w:rsid w:val="00DE6F50"/>
    <w:rsid w:val="00E45ECA"/>
    <w:rsid w:val="00E67050"/>
    <w:rsid w:val="00E74822"/>
    <w:rsid w:val="00EB241B"/>
    <w:rsid w:val="00F27AD9"/>
    <w:rsid w:val="00F90C5F"/>
    <w:rsid w:val="00FA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F750473B1E4D979230ADE3E7BFC374">
    <w:name w:val="E6F750473B1E4D979230ADE3E7BFC374"/>
  </w:style>
  <w:style w:type="paragraph" w:customStyle="1" w:styleId="B0B8119E75E447F3AAA512E9E2ABF9BB">
    <w:name w:val="B0B8119E75E447F3AAA512E9E2ABF9BB"/>
  </w:style>
  <w:style w:type="paragraph" w:customStyle="1" w:styleId="733FF9EC65BF4897B7148629D7BEC787">
    <w:name w:val="733FF9EC65BF4897B7148629D7BEC787"/>
  </w:style>
  <w:style w:type="paragraph" w:customStyle="1" w:styleId="F80696CE212D455EAFFF2985ED4FBA3A">
    <w:name w:val="F80696CE212D455EAFFF2985ED4FBA3A"/>
  </w:style>
  <w:style w:type="paragraph" w:customStyle="1" w:styleId="537457E1B92C42A78D79939EB63CEC65">
    <w:name w:val="537457E1B92C42A78D79939EB63CEC65"/>
  </w:style>
  <w:style w:type="paragraph" w:customStyle="1" w:styleId="DE5CD7FDC2874A99BBBA7371F3583D3B">
    <w:name w:val="DE5CD7FDC2874A99BBBA7371F3583D3B"/>
  </w:style>
  <w:style w:type="paragraph" w:customStyle="1" w:styleId="685F3522F90F4C388ED60EB55AA22854">
    <w:name w:val="685F3522F90F4C388ED60EB55AA22854"/>
  </w:style>
  <w:style w:type="paragraph" w:customStyle="1" w:styleId="B93B8916960C4D41AF5E78AE1C75571A">
    <w:name w:val="B93B8916960C4D41AF5E78AE1C75571A"/>
  </w:style>
  <w:style w:type="paragraph" w:customStyle="1" w:styleId="D85AC6281BDF410F8546B7C7144185AF">
    <w:name w:val="D85AC6281BDF410F8546B7C7144185AF"/>
  </w:style>
  <w:style w:type="paragraph" w:customStyle="1" w:styleId="F4DE068A5E204D52AAC70DCCE3140E73">
    <w:name w:val="F4DE068A5E204D52AAC70DCCE3140E73"/>
  </w:style>
  <w:style w:type="paragraph" w:customStyle="1" w:styleId="642F1A6B2DAE482397E87CAF3D170A72">
    <w:name w:val="642F1A6B2DAE482397E87CAF3D170A72"/>
    <w:rsid w:val="00D931BF"/>
  </w:style>
  <w:style w:type="paragraph" w:customStyle="1" w:styleId="5EFA87D0CB3047AB8775DBB38E6C3CA0">
    <w:name w:val="5EFA87D0CB3047AB8775DBB38E6C3CA0"/>
    <w:rsid w:val="006605AC"/>
  </w:style>
  <w:style w:type="paragraph" w:customStyle="1" w:styleId="C25957CAAA1E416C98A60120B5C528D6">
    <w:name w:val="C25957CAAA1E416C98A60120B5C528D6"/>
    <w:rsid w:val="00F27AD9"/>
  </w:style>
  <w:style w:type="paragraph" w:customStyle="1" w:styleId="855CC397D4594A3EB3BC21929BD89051">
    <w:name w:val="855CC397D4594A3EB3BC21929BD89051"/>
    <w:rsid w:val="00F27AD9"/>
  </w:style>
  <w:style w:type="paragraph" w:customStyle="1" w:styleId="5629B11C28214135B6DE4838A68AB6F7">
    <w:name w:val="5629B11C28214135B6DE4838A68AB6F7"/>
    <w:rsid w:val="00DE6F50"/>
  </w:style>
  <w:style w:type="paragraph" w:customStyle="1" w:styleId="C9E91618B7BE49E1B31208B6E4EA86DB">
    <w:name w:val="C9E91618B7BE49E1B31208B6E4EA86DB"/>
    <w:rsid w:val="00DE6F50"/>
  </w:style>
  <w:style w:type="paragraph" w:customStyle="1" w:styleId="B29688CA606A4B64897CC087A7D394E9">
    <w:name w:val="B29688CA606A4B64897CC087A7D394E9"/>
    <w:rsid w:val="00DE6F50"/>
  </w:style>
  <w:style w:type="paragraph" w:customStyle="1" w:styleId="FDCBC6D1AC2A423AAED4CA8D18B002B2">
    <w:name w:val="FDCBC6D1AC2A423AAED4CA8D18B002B2"/>
    <w:rsid w:val="00DE6F50"/>
  </w:style>
  <w:style w:type="paragraph" w:customStyle="1" w:styleId="0A7676895013448BBC89F1316CB1A763">
    <w:name w:val="0A7676895013448BBC89F1316CB1A763"/>
    <w:rsid w:val="00DE6F50"/>
  </w:style>
  <w:style w:type="paragraph" w:customStyle="1" w:styleId="2CAEDFD3BBBB44919044669450BBC592">
    <w:name w:val="2CAEDFD3BBBB44919044669450BBC592"/>
    <w:rsid w:val="00DE6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36817494-6356-4302-A7C6-A7095332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registration form(2)</Template>
  <TotalTime>6</TotalTime>
  <Pages>7</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15123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Allergy&amp;Asthma Specialists</dc:subject>
  <dc:creator>user</dc:creator>
  <cp:keywords/>
  <cp:lastModifiedBy>user</cp:lastModifiedBy>
  <cp:revision>3</cp:revision>
  <cp:lastPrinted>2022-01-13T20:09:00Z</cp:lastPrinted>
  <dcterms:created xsi:type="dcterms:W3CDTF">2022-01-13T20:37:00Z</dcterms:created>
  <dcterms:modified xsi:type="dcterms:W3CDTF">2022-07-12T21:41:00Z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